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6637D" w14:textId="77777777" w:rsidR="00483E4E" w:rsidRDefault="002C423D" w:rsidP="00483E4E">
      <w:pPr>
        <w:pStyle w:val="Lijn"/>
      </w:pPr>
      <w:bookmarkStart w:id="0" w:name="_Toc129763019"/>
      <w:bookmarkStart w:id="1" w:name="_Toc148430671"/>
      <w:bookmarkStart w:id="2" w:name="_Toc170795946"/>
      <w:bookmarkStart w:id="3" w:name="_Toc192388186"/>
      <w:r>
        <w:rPr>
          <w:noProof/>
        </w:rPr>
      </w:r>
      <w:r w:rsidR="002C423D">
        <w:rPr>
          <w:noProof/>
        </w:rPr>
        <w:pict w14:anchorId="24489208">
          <v:rect id="_x0000_i1025" alt="" style="width:453.6pt;height:.05pt;mso-width-percent:0;mso-height-percent:0;mso-width-percent:0;mso-height-percent:0" o:hralign="center" o:hrstd="t" o:hr="t" fillcolor="#aca899" stroked="f"/>
        </w:pict>
      </w:r>
    </w:p>
    <w:p w14:paraId="78E3A6FF" w14:textId="77777777" w:rsidR="00483E4E" w:rsidRDefault="00483E4E" w:rsidP="00483E4E">
      <w:pPr>
        <w:pStyle w:val="Deel"/>
      </w:pPr>
      <w:r>
        <w:t>DEEL 4</w:t>
      </w:r>
      <w:r>
        <w:tab/>
        <w:t>SPECIALE TECHNIEKEN – VERWARMING &amp; SWW, VENTILATIE, HVAC, …</w:t>
      </w:r>
    </w:p>
    <w:p w14:paraId="508A76C0" w14:textId="77777777" w:rsidR="00483E4E" w:rsidRDefault="00483E4E" w:rsidP="00483E4E">
      <w:pPr>
        <w:pStyle w:val="Kop1"/>
        <w:rPr>
          <w:lang w:val="nl-NL"/>
        </w:rPr>
      </w:pPr>
      <w:bookmarkStart w:id="4" w:name="_Toc128811621"/>
      <w:bookmarkStart w:id="5" w:name="_Toc128811862"/>
      <w:bookmarkStart w:id="6" w:name="_Toc128813027"/>
      <w:bookmarkStart w:id="7" w:name="_Toc128813324"/>
      <w:bookmarkStart w:id="8" w:name="_Toc140636469"/>
      <w:bookmarkStart w:id="9" w:name="_Toc170535171"/>
      <w:bookmarkStart w:id="10" w:name="_Toc170618815"/>
      <w:bookmarkStart w:id="11" w:name="_Toc170795940"/>
      <w:bookmarkStart w:id="12" w:name="_Toc192388180"/>
      <w:bookmarkStart w:id="13" w:name="_Toc220988105"/>
      <w:bookmarkStart w:id="14" w:name="_Toc366826689"/>
      <w:r>
        <w:rPr>
          <w:lang w:val="nl-NL"/>
        </w:rPr>
        <w:t>LOT 40</w:t>
      </w:r>
      <w:r>
        <w:rPr>
          <w:lang w:val="nl-NL"/>
        </w:rPr>
        <w:tab/>
      </w:r>
      <w:bookmarkEnd w:id="4"/>
      <w:bookmarkEnd w:id="5"/>
      <w:bookmarkEnd w:id="6"/>
      <w:bookmarkEnd w:id="7"/>
      <w:bookmarkEnd w:id="8"/>
      <w:bookmarkEnd w:id="9"/>
      <w:r>
        <w:rPr>
          <w:lang w:val="nl-NL"/>
        </w:rPr>
        <w:t>CENTRALE VERWARMING – INDIVIDUELE INSTALLATIES</w:t>
      </w:r>
      <w:bookmarkEnd w:id="10"/>
      <w:bookmarkEnd w:id="11"/>
      <w:bookmarkEnd w:id="12"/>
      <w:bookmarkEnd w:id="13"/>
      <w:bookmarkEnd w:id="14"/>
    </w:p>
    <w:p w14:paraId="6AFA962A" w14:textId="77777777" w:rsidR="00483E4E" w:rsidRDefault="00483E4E" w:rsidP="00483E4E">
      <w:pPr>
        <w:pStyle w:val="Hoofdstuk"/>
        <w:rPr>
          <w:lang w:val="nl-NL"/>
        </w:rPr>
      </w:pPr>
      <w:bookmarkStart w:id="15" w:name="_Toc170618816"/>
      <w:bookmarkStart w:id="16" w:name="_Toc170795941"/>
      <w:bookmarkStart w:id="17" w:name="_Toc192388181"/>
      <w:bookmarkStart w:id="18" w:name="_Toc220988106"/>
      <w:bookmarkStart w:id="19" w:name="_Toc366826690"/>
      <w:bookmarkStart w:id="20" w:name="_Toc128811622"/>
      <w:bookmarkStart w:id="21" w:name="_Toc128811863"/>
      <w:bookmarkStart w:id="22" w:name="_Toc128813028"/>
      <w:bookmarkStart w:id="23" w:name="_Toc128813325"/>
      <w:bookmarkStart w:id="24" w:name="_Toc140636470"/>
      <w:bookmarkStart w:id="25" w:name="_Toc170535172"/>
      <w:r>
        <w:t>40.70.--.</w:t>
      </w:r>
      <w:r>
        <w:tab/>
      </w:r>
      <w:bookmarkEnd w:id="15"/>
      <w:bookmarkEnd w:id="16"/>
      <w:bookmarkEnd w:id="17"/>
      <w:bookmarkEnd w:id="18"/>
      <w:bookmarkEnd w:id="19"/>
      <w:bookmarkEnd w:id="20"/>
      <w:bookmarkEnd w:id="21"/>
      <w:bookmarkEnd w:id="22"/>
      <w:bookmarkEnd w:id="23"/>
      <w:bookmarkEnd w:id="24"/>
      <w:bookmarkEnd w:id="25"/>
      <w:r>
        <w:rPr>
          <w:lang w:val="nl-NL"/>
        </w:rPr>
        <w:t xml:space="preserve">CENTRALE VERWARMINGSINSTALLATIES – VERWARMINGSELEMENTEN </w:t>
      </w:r>
    </w:p>
    <w:p w14:paraId="2A5FB11C" w14:textId="77777777" w:rsidR="00483E4E" w:rsidRPr="00AA003C" w:rsidRDefault="00483E4E" w:rsidP="00483E4E">
      <w:pPr>
        <w:pStyle w:val="Hoofdgroep"/>
      </w:pPr>
      <w:r>
        <w:t>40.74.00.</w:t>
      </w:r>
      <w:r>
        <w:tab/>
        <w:t>VERWARMINGSELEMENTEN – ELEKTRISCHE BADKAMERRADIATOREN</w:t>
      </w:r>
    </w:p>
    <w:p w14:paraId="341A4FB9" w14:textId="5E3228A7" w:rsidR="00483E4E" w:rsidRDefault="00483E4E" w:rsidP="00483E4E">
      <w:pPr>
        <w:pStyle w:val="Kop2"/>
        <w:rPr>
          <w:rFonts w:eastAsia="Times New Roman"/>
        </w:rPr>
      </w:pPr>
      <w:r>
        <w:rPr>
          <w:rFonts w:eastAsia="Times New Roman"/>
          <w:color w:val="0000FF"/>
        </w:rPr>
        <w:t>40.74.10.</w:t>
      </w:r>
      <w:r>
        <w:rPr>
          <w:rFonts w:eastAsia="Times New Roman"/>
        </w:rPr>
        <w:t xml:space="preserve"> </w:t>
      </w:r>
      <w:r>
        <w:rPr>
          <w:rFonts w:eastAsia="Times New Roman"/>
        </w:rPr>
        <w:tab/>
        <w:t xml:space="preserve">Verwarmingslichamen / CV-EL, </w:t>
      </w:r>
      <w:r w:rsidR="002C423D">
        <w:rPr>
          <w:rFonts w:eastAsia="Times New Roman"/>
        </w:rPr>
        <w:t>sier</w:t>
      </w:r>
      <w:r>
        <w:rPr>
          <w:rFonts w:eastAsia="Times New Roman"/>
        </w:rPr>
        <w:t>radiatoren, alg.</w:t>
      </w:r>
    </w:p>
    <w:p w14:paraId="707129CC" w14:textId="77777777" w:rsidR="00483E4E" w:rsidRPr="00AA003C" w:rsidRDefault="00483E4E" w:rsidP="00483E4E">
      <w:pPr>
        <w:pStyle w:val="SfbCode"/>
      </w:pPr>
      <w:r>
        <w:t>(56.4)Xa</w:t>
      </w:r>
    </w:p>
    <w:p w14:paraId="405D5CCA" w14:textId="77777777" w:rsidR="00483E4E" w:rsidRDefault="002C423D" w:rsidP="00483E4E">
      <w:pPr>
        <w:pStyle w:val="Lijn"/>
      </w:pPr>
      <w:r>
        <w:rPr>
          <w:noProof/>
        </w:rPr>
      </w:r>
      <w:r w:rsidR="002C423D">
        <w:rPr>
          <w:noProof/>
        </w:rPr>
        <w:pict w14:anchorId="007D9558">
          <v:rect id="_x0000_i1026" alt="" style="width:453.6pt;height:.05pt;mso-width-percent:0;mso-height-percent:0;mso-width-percent:0;mso-height-percent:0" o:hralign="center" o:hrstd="t" o:hr="t" fillcolor="#aca899" stroked="f"/>
        </w:pict>
      </w:r>
    </w:p>
    <w:p w14:paraId="58BD7797" w14:textId="77777777" w:rsidR="00483E4E" w:rsidRDefault="00483E4E" w:rsidP="00483E4E">
      <w:pPr>
        <w:pStyle w:val="Kop5"/>
        <w:rPr>
          <w:lang w:val="nl-NL"/>
        </w:rPr>
      </w:pPr>
      <w:r>
        <w:rPr>
          <w:rStyle w:val="Kop5BlauwChar"/>
          <w:lang w:val="nl-NL"/>
        </w:rPr>
        <w:t>.10.</w:t>
      </w:r>
      <w:r>
        <w:rPr>
          <w:lang w:val="nl-NL"/>
        </w:rPr>
        <w:tab/>
        <w:t>OMVANG</w:t>
      </w:r>
    </w:p>
    <w:p w14:paraId="77A1BD42" w14:textId="77777777" w:rsidR="00483E4E" w:rsidRDefault="00483E4E" w:rsidP="00483E4E">
      <w:pPr>
        <w:pStyle w:val="Kop6"/>
        <w:rPr>
          <w:lang w:val="nl-BE"/>
        </w:rPr>
      </w:pPr>
      <w:r>
        <w:rPr>
          <w:lang w:val="nl-BE"/>
        </w:rPr>
        <w:t>.12.</w:t>
      </w:r>
      <w:r>
        <w:rPr>
          <w:lang w:val="nl-BE"/>
        </w:rPr>
        <w:tab/>
        <w:t>De werken omvatten:</w:t>
      </w:r>
    </w:p>
    <w:p w14:paraId="12E69247" w14:textId="519D75AB" w:rsidR="00483E4E" w:rsidRDefault="00483E4E" w:rsidP="00483E4E">
      <w:pPr>
        <w:pStyle w:val="81"/>
      </w:pPr>
      <w:r>
        <w:t>-</w:t>
      </w:r>
      <w:r>
        <w:tab/>
        <w:t xml:space="preserve">De levering en plaatsing van </w:t>
      </w:r>
      <w:r w:rsidR="008745CD">
        <w:t xml:space="preserve">elektrische </w:t>
      </w:r>
      <w:r>
        <w:t>radiatoren, met inbegrip van:</w:t>
      </w:r>
    </w:p>
    <w:p w14:paraId="328666AA" w14:textId="77777777" w:rsidR="00483E4E" w:rsidRDefault="00483E4E" w:rsidP="00483E4E">
      <w:pPr>
        <w:pStyle w:val="82"/>
      </w:pPr>
      <w:r>
        <w:t>-</w:t>
      </w:r>
      <w:r>
        <w:tab/>
        <w:t>de bijhorende bevestigingsmiddelen,</w:t>
      </w:r>
    </w:p>
    <w:p w14:paraId="691D5C6D" w14:textId="77777777" w:rsidR="00483E4E" w:rsidRPr="00FF1AD0" w:rsidRDefault="00483E4E" w:rsidP="00483E4E">
      <w:pPr>
        <w:pStyle w:val="82"/>
        <w:rPr>
          <w:rStyle w:val="OptieChar"/>
          <w:color w:val="auto"/>
        </w:rPr>
      </w:pPr>
      <w:r w:rsidRPr="00FF1AD0">
        <w:rPr>
          <w:rStyle w:val="OptieChar"/>
          <w:color w:val="auto"/>
        </w:rPr>
        <w:t>-</w:t>
      </w:r>
      <w:r w:rsidRPr="00FF1AD0">
        <w:rPr>
          <w:rStyle w:val="OptieChar"/>
          <w:color w:val="auto"/>
        </w:rPr>
        <w:tab/>
        <w:t>het leveren en plaatsen van de elektrische aansturing.</w:t>
      </w:r>
    </w:p>
    <w:p w14:paraId="266FA52E" w14:textId="77777777" w:rsidR="00483E4E" w:rsidRDefault="00483E4E" w:rsidP="00483E4E">
      <w:pPr>
        <w:pStyle w:val="82"/>
      </w:pPr>
      <w:r>
        <w:t>-</w:t>
      </w:r>
      <w:r>
        <w:tab/>
        <w:t>de controle op hun goede werking in de installatie.</w:t>
      </w:r>
    </w:p>
    <w:p w14:paraId="2420988D" w14:textId="77777777" w:rsidR="00483E4E" w:rsidRDefault="00483E4E" w:rsidP="00483E4E">
      <w:pPr>
        <w:pStyle w:val="82"/>
      </w:pPr>
      <w:r>
        <w:t>-</w:t>
      </w:r>
      <w:r>
        <w:tab/>
        <w:t>de eventuele aanpassingen en/of vervangingen tot perfecte werking in de installatie.</w:t>
      </w:r>
    </w:p>
    <w:p w14:paraId="11890D9A" w14:textId="77777777" w:rsidR="00483E4E" w:rsidRDefault="00483E4E" w:rsidP="00483E4E">
      <w:pPr>
        <w:pStyle w:val="82"/>
        <w:rPr>
          <w:rStyle w:val="OptieChar"/>
        </w:rPr>
      </w:pPr>
      <w:r>
        <w:t>-</w:t>
      </w:r>
      <w:r>
        <w:tab/>
      </w:r>
      <w:r>
        <w:rPr>
          <w:rStyle w:val="OptieChar"/>
        </w:rPr>
        <w:t>…</w:t>
      </w:r>
    </w:p>
    <w:p w14:paraId="51DB7F26" w14:textId="77777777" w:rsidR="00483E4E" w:rsidRDefault="00483E4E" w:rsidP="00483E4E">
      <w:pPr>
        <w:pStyle w:val="82"/>
        <w:rPr>
          <w:rStyle w:val="OptieChar"/>
        </w:rPr>
      </w:pPr>
    </w:p>
    <w:p w14:paraId="6CA9A31A" w14:textId="77777777" w:rsidR="00483E4E" w:rsidRPr="00741B3A" w:rsidRDefault="00483E4E" w:rsidP="00483E4E">
      <w:pPr>
        <w:pStyle w:val="Kop5"/>
        <w:rPr>
          <w:lang w:val="nl-NL"/>
        </w:rPr>
      </w:pPr>
      <w:r w:rsidRPr="00AA003C">
        <w:rPr>
          <w:rStyle w:val="Kop5BlauwChar"/>
          <w:lang w:val="nl-BE"/>
        </w:rPr>
        <w:t>.30.</w:t>
      </w:r>
      <w:r w:rsidRPr="00741B3A">
        <w:rPr>
          <w:lang w:val="nl-NL"/>
        </w:rPr>
        <w:tab/>
        <w:t>ALGEMENE BESCHRIJVING - MATERIALEN</w:t>
      </w:r>
    </w:p>
    <w:p w14:paraId="42E31588" w14:textId="77777777" w:rsidR="00483E4E" w:rsidRPr="00467854" w:rsidRDefault="00483E4E" w:rsidP="00483E4E">
      <w:pPr>
        <w:pStyle w:val="80"/>
      </w:pPr>
      <w:r w:rsidRPr="00467854">
        <w:t>Indien de lokalen worden verwarmd door een combinatie van verschillende soorten verwarmingslichamen (b.v. radiatoren en convectoren), dan dienen ze samen te voldoen aan de specificaties die voor elke soort verwarmingslichamen zijn opgegeven.</w:t>
      </w:r>
    </w:p>
    <w:p w14:paraId="1CBDCA44" w14:textId="77777777" w:rsidR="00483E4E" w:rsidRDefault="00483E4E" w:rsidP="00483E4E">
      <w:pPr>
        <w:pStyle w:val="Kop5"/>
        <w:rPr>
          <w:rStyle w:val="Kop5BlauwChar"/>
          <w:lang w:val="nl-BE"/>
        </w:rPr>
      </w:pPr>
    </w:p>
    <w:p w14:paraId="38054D99" w14:textId="77777777" w:rsidR="00483E4E" w:rsidRPr="00741B3A" w:rsidRDefault="00483E4E" w:rsidP="00483E4E">
      <w:pPr>
        <w:pStyle w:val="Kop5"/>
        <w:rPr>
          <w:lang w:val="nl-NL"/>
        </w:rPr>
      </w:pPr>
      <w:r w:rsidRPr="00E51677">
        <w:rPr>
          <w:rStyle w:val="Kop5BlauwChar"/>
          <w:lang w:val="nl-BE"/>
        </w:rPr>
        <w:t>.50.</w:t>
      </w:r>
      <w:r w:rsidRPr="00741B3A">
        <w:rPr>
          <w:lang w:val="nl-NL"/>
        </w:rPr>
        <w:tab/>
        <w:t>COORDINATIE</w:t>
      </w:r>
    </w:p>
    <w:p w14:paraId="3E7EB794" w14:textId="77777777" w:rsidR="00483E4E" w:rsidRPr="00467854" w:rsidRDefault="00483E4E" w:rsidP="00483E4E">
      <w:pPr>
        <w:pStyle w:val="80"/>
      </w:pPr>
      <w:r w:rsidRPr="00467854">
        <w:t xml:space="preserve">Voor de aanvang van de werken legt de aannemer tijdig een plaatsingsplan ter goedkeuring voor aan </w:t>
      </w:r>
      <w:r w:rsidRPr="00791F91">
        <w:rPr>
          <w:rStyle w:val="OptieChar"/>
        </w:rPr>
        <w:t>#</w:t>
      </w:r>
      <w:r w:rsidRPr="00467854">
        <w:t xml:space="preserve">de architect. </w:t>
      </w:r>
      <w:r w:rsidRPr="00791F91">
        <w:rPr>
          <w:rStyle w:val="OptieChar"/>
        </w:rPr>
        <w:t>#</w:t>
      </w:r>
      <w:r>
        <w:t xml:space="preserve">het studiebureau.  </w:t>
      </w:r>
    </w:p>
    <w:p w14:paraId="1E55902B" w14:textId="77777777" w:rsidR="00483E4E" w:rsidRPr="00467854" w:rsidRDefault="00483E4E" w:rsidP="00483E4E">
      <w:pPr>
        <w:pStyle w:val="80"/>
      </w:pPr>
      <w:r w:rsidRPr="00467854">
        <w:t>Dit plaatsingsplan vermeldt de aard, afmetingen, vermogen en positie van de verwarmingslichamen.</w:t>
      </w:r>
    </w:p>
    <w:p w14:paraId="53888E92" w14:textId="77777777" w:rsidR="00483E4E" w:rsidRPr="00467854" w:rsidRDefault="00483E4E" w:rsidP="00483E4E">
      <w:pPr>
        <w:pStyle w:val="80"/>
      </w:pPr>
      <w:r w:rsidRPr="00467854">
        <w:t>De aannemer ziet er op toe dat de verschillende soorten verwarmingslichamen samen kunnen gebruikt worden, en garandeert een perfecte werking van het geheel.</w:t>
      </w:r>
    </w:p>
    <w:p w14:paraId="38D265C9" w14:textId="77777777" w:rsidR="00483E4E" w:rsidRDefault="00483E4E" w:rsidP="00483E4E">
      <w:pPr>
        <w:pStyle w:val="82"/>
      </w:pPr>
    </w:p>
    <w:p w14:paraId="564F5984" w14:textId="77777777" w:rsidR="00363AD0" w:rsidRDefault="002C423D" w:rsidP="00363AD0">
      <w:pPr>
        <w:pStyle w:val="Lijn"/>
      </w:pPr>
      <w:r>
        <w:rPr>
          <w:noProof/>
        </w:rPr>
      </w:r>
      <w:r w:rsidR="002C423D">
        <w:rPr>
          <w:noProof/>
        </w:rPr>
        <w:pict w14:anchorId="27E46FA7">
          <v:rect id="_x0000_i1027" alt="" style="width:453.6pt;height:.05pt;mso-width-percent:0;mso-height-percent:0;mso-width-percent:0;mso-height-percent:0" o:hralign="center" o:hrstd="t" o:hr="t" fillcolor="#aca899" stroked="f"/>
        </w:pict>
      </w:r>
    </w:p>
    <w:p w14:paraId="161C515E" w14:textId="77777777" w:rsidR="002C423D" w:rsidRDefault="002C423D" w:rsidP="002C423D">
      <w:pPr>
        <w:pStyle w:val="Kop3"/>
        <w:rPr>
          <w:rFonts w:eastAsia="Times New Roman"/>
        </w:rPr>
      </w:pPr>
      <w:r>
        <w:rPr>
          <w:rFonts w:eastAsia="Times New Roman"/>
          <w:color w:val="0000FF"/>
        </w:rPr>
        <w:t>40.74.10.</w:t>
      </w:r>
      <w:r>
        <w:rPr>
          <w:rFonts w:eastAsia="Times New Roman"/>
        </w:rPr>
        <w:t xml:space="preserve"> </w:t>
      </w:r>
      <w:r>
        <w:rPr>
          <w:rStyle w:val="MateriaalFacet3"/>
          <w:rFonts w:eastAsia="Times New Roman"/>
          <w:b w:val="0"/>
          <w:bCs w:val="0"/>
        </w:rPr>
        <w:t>¦</w:t>
      </w:r>
      <w:r>
        <w:rPr>
          <w:rFonts w:eastAsia="Times New Roman"/>
        </w:rPr>
        <w:t xml:space="preserve"> </w:t>
      </w:r>
      <w:r>
        <w:rPr>
          <w:rStyle w:val="MateriaalFacet1"/>
          <w:rFonts w:eastAsia="Times New Roman"/>
          <w:b w:val="0"/>
          <w:bCs w:val="0"/>
        </w:rPr>
        <w:t>422</w:t>
      </w:r>
      <w:r>
        <w:rPr>
          <w:rFonts w:eastAsia="Times New Roman"/>
        </w:rPr>
        <w:t xml:space="preserve"> </w:t>
      </w:r>
      <w:r>
        <w:rPr>
          <w:rStyle w:val="MateriaalFacet2"/>
          <w:rFonts w:eastAsia="Times New Roman"/>
          <w:b w:val="0"/>
          <w:bCs w:val="0"/>
        </w:rPr>
        <w:t>9-</w:t>
      </w:r>
      <w:r>
        <w:rPr>
          <w:rFonts w:eastAsia="Times New Roman"/>
        </w:rPr>
        <w:t xml:space="preserve"> </w:t>
      </w:r>
      <w:r>
        <w:rPr>
          <w:rFonts w:eastAsia="Times New Roman"/>
        </w:rPr>
        <w:tab/>
        <w:t>Verwarmingslichamen / CV-EL, sierradiatoren, staal</w:t>
      </w:r>
    </w:p>
    <w:p w14:paraId="6E10ABDE" w14:textId="77777777" w:rsidR="00AA003C" w:rsidRPr="00AA003C" w:rsidRDefault="00AA003C" w:rsidP="00AA003C">
      <w:pPr>
        <w:pStyle w:val="SfbCode"/>
      </w:pPr>
      <w:r>
        <w:t>(56.4)Xh2</w:t>
      </w:r>
    </w:p>
    <w:p w14:paraId="109E589D" w14:textId="6A69B157" w:rsidR="002F4D2B" w:rsidRDefault="002C423D">
      <w:pPr>
        <w:pStyle w:val="Lijn"/>
      </w:pPr>
      <w:r>
        <w:rPr>
          <w:noProof/>
        </w:rPr>
      </w:r>
      <w:r w:rsidR="002C423D">
        <w:rPr>
          <w:noProof/>
        </w:rPr>
        <w:pict w14:anchorId="2DBEF5F6">
          <v:rect id="_x0000_i1028" alt="" style="width:453.6pt;height:.05pt;mso-width-percent:0;mso-height-percent:0;mso-width-percent:0;mso-height-percent:0" o:hralign="center" o:hrstd="t" o:hr="t" fillcolor="#aca899" stroked="f"/>
        </w:pict>
      </w:r>
    </w:p>
    <w:p w14:paraId="25BA4758" w14:textId="27E00E92" w:rsidR="002F4D2B" w:rsidRDefault="008A4E0A">
      <w:pPr>
        <w:pStyle w:val="Merk2"/>
      </w:pPr>
      <w:bookmarkStart w:id="26" w:name="_Toc366826695"/>
      <w:r>
        <w:rPr>
          <w:rStyle w:val="Merk1Char"/>
        </w:rPr>
        <w:t xml:space="preserve">Vasco </w:t>
      </w:r>
      <w:r w:rsidR="00DA08D5">
        <w:rPr>
          <w:rStyle w:val="Merk1Char"/>
        </w:rPr>
        <w:t>Iris</w:t>
      </w:r>
      <w:r w:rsidR="003F4243">
        <w:rPr>
          <w:rStyle w:val="Merk1Char"/>
        </w:rPr>
        <w:t>-EL</w:t>
      </w:r>
      <w:r w:rsidR="00356F7A">
        <w:rPr>
          <w:rStyle w:val="Merk1Char"/>
        </w:rPr>
        <w:t xml:space="preserve"> </w:t>
      </w:r>
      <w:r w:rsidR="00CB57AD">
        <w:t>–</w:t>
      </w:r>
      <w:r w:rsidR="002F4D2B">
        <w:t xml:space="preserve"> </w:t>
      </w:r>
      <w:bookmarkEnd w:id="0"/>
      <w:bookmarkEnd w:id="1"/>
      <w:bookmarkEnd w:id="2"/>
      <w:bookmarkEnd w:id="3"/>
      <w:bookmarkEnd w:id="26"/>
      <w:r w:rsidR="00CB57AD">
        <w:t xml:space="preserve">verticale </w:t>
      </w:r>
      <w:r w:rsidR="003F4243">
        <w:t>badkamer</w:t>
      </w:r>
      <w:r w:rsidR="00CB57AD">
        <w:t>radiator met horizontale rechte of licht gebogen buizen</w:t>
      </w:r>
      <w:r w:rsidR="003F4243">
        <w:t xml:space="preserve">, </w:t>
      </w:r>
      <w:r w:rsidR="00F22B02">
        <w:t>met elektrische weerstand</w:t>
      </w:r>
    </w:p>
    <w:p w14:paraId="764FB94E" w14:textId="77777777" w:rsidR="002F4D2B" w:rsidRDefault="002C423D">
      <w:pPr>
        <w:pStyle w:val="Lijn"/>
      </w:pPr>
      <w:bookmarkStart w:id="27" w:name="_Toc138228690"/>
      <w:bookmarkStart w:id="28" w:name="_Toc138228713"/>
      <w:bookmarkStart w:id="29" w:name="_Toc189559404"/>
      <w:bookmarkStart w:id="30" w:name="_Toc189559442"/>
      <w:bookmarkStart w:id="31" w:name="_Toc191197141"/>
      <w:bookmarkStart w:id="32" w:name="_Toc191197154"/>
      <w:bookmarkStart w:id="33" w:name="_Toc192388188"/>
      <w:bookmarkStart w:id="34" w:name="_Toc148431182"/>
      <w:bookmarkStart w:id="35" w:name="_Toc170618831"/>
      <w:r>
        <w:rPr>
          <w:noProof/>
        </w:rPr>
      </w:r>
      <w:r w:rsidR="002C423D">
        <w:rPr>
          <w:noProof/>
        </w:rPr>
        <w:pict w14:anchorId="0B129DFA">
          <v:rect id="_x0000_i1029" alt="" style="width:453.6pt;height:.05pt;mso-width-percent:0;mso-height-percent:0;mso-width-percent:0;mso-height-percent:0" o:hralign="center" o:hrstd="t" o:hr="t" fillcolor="#aca899" stroked="f"/>
        </w:pict>
      </w:r>
    </w:p>
    <w:p w14:paraId="6B84EA55" w14:textId="77777777" w:rsidR="002F4D2B" w:rsidRDefault="002F4D2B">
      <w:pPr>
        <w:pStyle w:val="Kop5"/>
        <w:rPr>
          <w:lang w:val="nl-BE"/>
        </w:rPr>
      </w:pPr>
      <w:r>
        <w:rPr>
          <w:rStyle w:val="Kop5BlauwChar"/>
          <w:lang w:val="nl-BE"/>
        </w:rPr>
        <w:t>.20.</w:t>
      </w:r>
      <w:r>
        <w:rPr>
          <w:lang w:val="nl-BE"/>
        </w:rPr>
        <w:tab/>
        <w:t>MEETCODE</w:t>
      </w:r>
    </w:p>
    <w:p w14:paraId="651EA89A" w14:textId="50486721" w:rsidR="008A4E0A" w:rsidRDefault="00CE2484" w:rsidP="008A4E0A">
      <w:pPr>
        <w:pStyle w:val="81"/>
      </w:pPr>
      <w:r w:rsidRPr="00A7623E">
        <w:t xml:space="preserve">Per stuk, opgesplitst per </w:t>
      </w:r>
      <w:r>
        <w:t xml:space="preserve">ruimte en per </w:t>
      </w:r>
      <w:r w:rsidRPr="00A7623E">
        <w:t>type</w:t>
      </w:r>
      <w:r>
        <w:t xml:space="preserve"> m</w:t>
      </w:r>
      <w:r w:rsidR="004248B8">
        <w:t xml:space="preserve">et vermelding van de afmetingen, </w:t>
      </w:r>
      <w:r>
        <w:t>het afgegeven vermogen</w:t>
      </w:r>
      <w:r w:rsidR="004248B8">
        <w:t xml:space="preserve"> en het type aansluiting</w:t>
      </w:r>
      <w:r w:rsidRPr="00A7623E">
        <w:t>. Meting van het netto aantal te plaatsen radiatoren</w:t>
      </w:r>
      <w:r>
        <w:t>.</w:t>
      </w:r>
    </w:p>
    <w:p w14:paraId="04A9448B" w14:textId="77777777" w:rsidR="00D520BD" w:rsidRDefault="00D520BD" w:rsidP="008A4E0A">
      <w:pPr>
        <w:pStyle w:val="81"/>
      </w:pPr>
    </w:p>
    <w:p w14:paraId="6437012C" w14:textId="77777777" w:rsidR="002F4D2B" w:rsidRDefault="002F4D2B">
      <w:pPr>
        <w:pStyle w:val="Kop5"/>
        <w:rPr>
          <w:lang w:val="nl-NL"/>
        </w:rPr>
      </w:pPr>
      <w:r>
        <w:rPr>
          <w:rStyle w:val="Kop5BlauwChar"/>
          <w:lang w:val="nl-NL"/>
        </w:rPr>
        <w:t>.30.</w:t>
      </w:r>
      <w:r>
        <w:rPr>
          <w:lang w:val="nl-NL"/>
        </w:rPr>
        <w:tab/>
        <w:t>MATERIALEN</w:t>
      </w:r>
    </w:p>
    <w:p w14:paraId="2D34DE09" w14:textId="77777777" w:rsidR="002F4D2B" w:rsidRDefault="002F4D2B">
      <w:pPr>
        <w:pStyle w:val="Kop6"/>
        <w:rPr>
          <w:lang w:val="nl-BE"/>
        </w:rPr>
      </w:pPr>
      <w:bookmarkStart w:id="36" w:name="_Toc128825048"/>
      <w:bookmarkStart w:id="37" w:name="_Toc177276048"/>
      <w:r>
        <w:rPr>
          <w:lang w:val="nl-BE"/>
        </w:rPr>
        <w:t>.31.</w:t>
      </w:r>
      <w:r>
        <w:rPr>
          <w:lang w:val="nl-BE"/>
        </w:rPr>
        <w:tab/>
        <w:t xml:space="preserve">Kenmerken of eigenschappen </w:t>
      </w:r>
      <w:r w:rsidR="00D80279">
        <w:rPr>
          <w:lang w:val="nl-BE"/>
        </w:rPr>
        <w:t xml:space="preserve">van </w:t>
      </w:r>
      <w:r w:rsidR="0081051D">
        <w:rPr>
          <w:lang w:val="nl-BE"/>
        </w:rPr>
        <w:t>de sierradiator</w:t>
      </w:r>
      <w:r>
        <w:rPr>
          <w:lang w:val="nl-BE"/>
        </w:rPr>
        <w:t>:</w:t>
      </w:r>
      <w:bookmarkEnd w:id="36"/>
      <w:bookmarkEnd w:id="37"/>
    </w:p>
    <w:p w14:paraId="6036CC12" w14:textId="77777777" w:rsidR="002F4D2B" w:rsidRDefault="002F4D2B">
      <w:pPr>
        <w:pStyle w:val="Kop7"/>
      </w:pPr>
      <w:r>
        <w:t>.31.10.</w:t>
      </w:r>
      <w:r>
        <w:tab/>
        <w:t>Systeembeschrijving:</w:t>
      </w:r>
    </w:p>
    <w:p w14:paraId="7A7D959F" w14:textId="20FB6C18" w:rsidR="00C210DC" w:rsidRDefault="0081051D" w:rsidP="005061DC">
      <w:pPr>
        <w:pStyle w:val="80"/>
      </w:pPr>
      <w:r>
        <w:t xml:space="preserve">Verticaal te plaatsen sierradiator </w:t>
      </w:r>
      <w:r w:rsidR="00D80279">
        <w:t xml:space="preserve">voor toepassing in badkamer </w:t>
      </w:r>
      <w:r>
        <w:t xml:space="preserve">opgebouwd uit 2 evenwijdige verticale buizen </w:t>
      </w:r>
      <w:r w:rsidR="007A6A9E">
        <w:t>(collector</w:t>
      </w:r>
      <w:r w:rsidR="00BB6F81">
        <w:t xml:space="preserve">, achterliggend, </w:t>
      </w:r>
      <w:r w:rsidR="00DA08D5">
        <w:t>D-profiel</w:t>
      </w:r>
      <w:r w:rsidR="00F546C5">
        <w:t xml:space="preserve"> </w:t>
      </w:r>
      <w:r w:rsidR="00DA08D5">
        <w:t>34</w:t>
      </w:r>
      <w:r w:rsidR="00F546C5">
        <w:t xml:space="preserve"> x 34</w:t>
      </w:r>
      <w:r w:rsidR="00BB6F81">
        <w:t xml:space="preserve"> mm) </w:t>
      </w:r>
      <w:r>
        <w:t>waar</w:t>
      </w:r>
      <w:r w:rsidR="00A035F0">
        <w:t>in</w:t>
      </w:r>
      <w:r>
        <w:t xml:space="preserve"> </w:t>
      </w:r>
      <w:r w:rsidR="005A2910">
        <w:t xml:space="preserve">meerdere </w:t>
      </w:r>
      <w:r>
        <w:t xml:space="preserve">evenwijdige, horizontale </w:t>
      </w:r>
      <w:r w:rsidR="007A6A9E">
        <w:t xml:space="preserve">rechte of gebogen </w:t>
      </w:r>
      <w:r>
        <w:t xml:space="preserve">ronde buizen </w:t>
      </w:r>
      <w:r w:rsidR="00BB6F81">
        <w:t xml:space="preserve">(ø </w:t>
      </w:r>
      <w:r w:rsidR="00DA08D5">
        <w:t>22</w:t>
      </w:r>
      <w:r w:rsidR="00BB6F81">
        <w:t xml:space="preserve"> mm) </w:t>
      </w:r>
      <w:r w:rsidR="00D3220E">
        <w:t>elektrisch lasergelast</w:t>
      </w:r>
      <w:r>
        <w:t xml:space="preserve"> </w:t>
      </w:r>
      <w:r w:rsidR="00D3220E">
        <w:t>zijn</w:t>
      </w:r>
      <w:r>
        <w:t xml:space="preserve"> (onzichtbare lasnaden)</w:t>
      </w:r>
      <w:r w:rsidR="00C210DC">
        <w:t xml:space="preserve">.  Alle bevestigingspunten en aansluitingen worden aan het oog onttrokken. </w:t>
      </w:r>
    </w:p>
    <w:p w14:paraId="3EE1E5D4" w14:textId="77777777" w:rsidR="00C210DC" w:rsidRDefault="00C210DC" w:rsidP="00C210DC">
      <w:pPr>
        <w:pStyle w:val="80"/>
      </w:pPr>
      <w:r>
        <w:t xml:space="preserve">De </w:t>
      </w:r>
      <w:r w:rsidRPr="003E532E">
        <w:t>elektrische radiatoren zijn in de fabriek voorzien van een warmtegeleidende vloeistof en een elektrische weerstand. De weerstand is gemonteerd in de rechtercollector, hierdoor bevindt de regeling zich rechtsonder</w:t>
      </w:r>
    </w:p>
    <w:p w14:paraId="719334E2" w14:textId="77777777" w:rsidR="002F4D2B" w:rsidRDefault="002F4D2B">
      <w:pPr>
        <w:pStyle w:val="Kop7"/>
        <w:rPr>
          <w:lang w:val="nl-BE"/>
        </w:rPr>
      </w:pPr>
      <w:r>
        <w:rPr>
          <w:lang w:val="nl-BE"/>
        </w:rPr>
        <w:t>.31.20.</w:t>
      </w:r>
      <w:r>
        <w:rPr>
          <w:lang w:val="nl-BE"/>
        </w:rPr>
        <w:tab/>
        <w:t>Basiskenmerken:</w:t>
      </w:r>
    </w:p>
    <w:p w14:paraId="3760B87D" w14:textId="77777777" w:rsidR="002F4D2B" w:rsidRDefault="002F4D2B">
      <w:pPr>
        <w:pStyle w:val="Kop8"/>
        <w:rPr>
          <w:rStyle w:val="MerkChar"/>
          <w:lang w:val="nl-NL"/>
        </w:rPr>
      </w:pPr>
      <w:r>
        <w:rPr>
          <w:rStyle w:val="MerkChar"/>
          <w:lang w:val="nl-NL"/>
        </w:rPr>
        <w:t>.31.21.</w:t>
      </w:r>
      <w:r>
        <w:rPr>
          <w:rStyle w:val="MerkChar"/>
          <w:lang w:val="nl-NL"/>
        </w:rPr>
        <w:tab/>
        <w:t>[fabrikant]</w:t>
      </w:r>
    </w:p>
    <w:p w14:paraId="14926CF4" w14:textId="680A96FB" w:rsidR="00C77D03" w:rsidRDefault="00C77D03" w:rsidP="00C77D03">
      <w:pPr>
        <w:pStyle w:val="83Kenm"/>
        <w:rPr>
          <w:rStyle w:val="MerkChar"/>
        </w:rPr>
      </w:pPr>
      <w:r>
        <w:rPr>
          <w:rStyle w:val="MerkChar"/>
        </w:rPr>
        <w:t>-</w:t>
      </w:r>
      <w:r>
        <w:rPr>
          <w:rStyle w:val="MerkChar"/>
        </w:rPr>
        <w:tab/>
        <w:t>Leverancier:</w:t>
      </w:r>
      <w:r>
        <w:rPr>
          <w:rStyle w:val="MerkChar"/>
        </w:rPr>
        <w:tab/>
        <w:t xml:space="preserve">Vasco </w:t>
      </w:r>
      <w:r w:rsidR="00032629">
        <w:rPr>
          <w:rStyle w:val="MerkChar"/>
        </w:rPr>
        <w:t>bvba</w:t>
      </w:r>
    </w:p>
    <w:p w14:paraId="2EF2DCF7" w14:textId="48DD39A3" w:rsidR="00CC5CF3" w:rsidRDefault="00C77D03" w:rsidP="00CC5CF3">
      <w:pPr>
        <w:pStyle w:val="83Kenm"/>
        <w:rPr>
          <w:rStyle w:val="MerkChar"/>
        </w:rPr>
      </w:pPr>
      <w:r>
        <w:rPr>
          <w:rStyle w:val="MerkChar"/>
        </w:rPr>
        <w:t>-</w:t>
      </w:r>
      <w:r>
        <w:rPr>
          <w:rStyle w:val="MerkChar"/>
        </w:rPr>
        <w:tab/>
        <w:t>Handelsmerk en type:</w:t>
      </w:r>
      <w:r>
        <w:rPr>
          <w:rStyle w:val="MerkChar"/>
        </w:rPr>
        <w:tab/>
      </w:r>
      <w:r w:rsidR="00CC5CF3">
        <w:rPr>
          <w:rStyle w:val="MerkChar"/>
        </w:rPr>
        <w:t>Beschikbaar in 2 uitvoeringen (zie meetstaat)</w:t>
      </w:r>
    </w:p>
    <w:p w14:paraId="3613B87D" w14:textId="3A891BE6" w:rsidR="00CC5CF3" w:rsidRPr="002F48AE" w:rsidRDefault="00CC5CF3" w:rsidP="00CC5CF3">
      <w:pPr>
        <w:pStyle w:val="83Kenm"/>
        <w:rPr>
          <w:rStyle w:val="MerkChar"/>
          <w:lang w:val="nl-BE"/>
        </w:rPr>
      </w:pPr>
      <w:r>
        <w:rPr>
          <w:rStyle w:val="MerkChar"/>
        </w:rPr>
        <w:tab/>
      </w:r>
      <w:r>
        <w:rPr>
          <w:rStyle w:val="MerkChar"/>
        </w:rPr>
        <w:tab/>
        <w:t>Iris (HD</w:t>
      </w:r>
      <w:r w:rsidR="001A22E5">
        <w:rPr>
          <w:rStyle w:val="MerkChar"/>
        </w:rPr>
        <w:t>-EL</w:t>
      </w:r>
      <w:r>
        <w:rPr>
          <w:rStyle w:val="MerkChar"/>
        </w:rPr>
        <w:t>)</w:t>
      </w:r>
      <w:r w:rsidR="00A15E0E">
        <w:rPr>
          <w:rStyle w:val="MerkChar"/>
        </w:rPr>
        <w:t xml:space="preserve"> met</w:t>
      </w:r>
      <w:r w:rsidR="00A15E0E">
        <w:rPr>
          <w:rStyle w:val="OptieChar"/>
        </w:rPr>
        <w:t xml:space="preserve"> </w:t>
      </w:r>
      <w:r w:rsidR="006E770D">
        <w:rPr>
          <w:rStyle w:val="MerkChar"/>
        </w:rPr>
        <w:t>één rij rechte buizen</w:t>
      </w:r>
      <w:r>
        <w:rPr>
          <w:rStyle w:val="OptieChar"/>
        </w:rPr>
        <w:br/>
      </w:r>
      <w:r>
        <w:rPr>
          <w:rStyle w:val="MerkChar"/>
          <w:lang w:val="nl-BE"/>
        </w:rPr>
        <w:t>Iris</w:t>
      </w:r>
      <w:r w:rsidRPr="002F48AE">
        <w:rPr>
          <w:rStyle w:val="MerkChar"/>
          <w:lang w:val="nl-BE"/>
        </w:rPr>
        <w:t xml:space="preserve"> (H</w:t>
      </w:r>
      <w:r>
        <w:rPr>
          <w:rStyle w:val="MerkChar"/>
          <w:lang w:val="nl-BE"/>
        </w:rPr>
        <w:t>D</w:t>
      </w:r>
      <w:r w:rsidRPr="002F48AE">
        <w:rPr>
          <w:rStyle w:val="MerkChar"/>
          <w:lang w:val="nl-BE"/>
        </w:rPr>
        <w:t>R</w:t>
      </w:r>
      <w:r w:rsidR="001A22E5">
        <w:rPr>
          <w:rStyle w:val="MerkChar"/>
          <w:lang w:val="nl-BE"/>
        </w:rPr>
        <w:t>-EL</w:t>
      </w:r>
      <w:r w:rsidRPr="002F48AE">
        <w:rPr>
          <w:rStyle w:val="MerkChar"/>
          <w:lang w:val="nl-BE"/>
        </w:rPr>
        <w:t>)</w:t>
      </w:r>
      <w:r w:rsidR="00A15E0E" w:rsidRPr="00A15E0E">
        <w:rPr>
          <w:rStyle w:val="MerkChar"/>
        </w:rPr>
        <w:t xml:space="preserve"> </w:t>
      </w:r>
      <w:r w:rsidR="00A15E0E">
        <w:rPr>
          <w:rStyle w:val="MerkChar"/>
        </w:rPr>
        <w:t xml:space="preserve">met één rij </w:t>
      </w:r>
      <w:r w:rsidR="00A15E0E">
        <w:rPr>
          <w:rStyle w:val="MerkChar"/>
          <w:lang w:val="nl-BE"/>
        </w:rPr>
        <w:t>gebogen buizen</w:t>
      </w:r>
    </w:p>
    <w:p w14:paraId="211AEC90" w14:textId="77777777" w:rsidR="00C77D03" w:rsidRDefault="00C77D03" w:rsidP="00C77D03">
      <w:pPr>
        <w:pStyle w:val="Kop8"/>
        <w:rPr>
          <w:lang w:val="nl-NL"/>
        </w:rPr>
      </w:pPr>
      <w:bookmarkStart w:id="38" w:name="_Toc128825058"/>
      <w:bookmarkStart w:id="39" w:name="_Toc192411403"/>
      <w:r>
        <w:rPr>
          <w:lang w:val="nl-NL"/>
        </w:rPr>
        <w:lastRenderedPageBreak/>
        <w:t>.3</w:t>
      </w:r>
      <w:r w:rsidR="00BB6F81">
        <w:rPr>
          <w:lang w:val="nl-NL"/>
        </w:rPr>
        <w:t>1</w:t>
      </w:r>
      <w:r>
        <w:rPr>
          <w:lang w:val="nl-NL"/>
        </w:rPr>
        <w:t>.21.</w:t>
      </w:r>
      <w:r>
        <w:rPr>
          <w:lang w:val="nl-NL"/>
        </w:rPr>
        <w:tab/>
        <w:t xml:space="preserve">Kenmerken of eigenschappen v/d </w:t>
      </w:r>
      <w:r w:rsidR="00CB57AD">
        <w:rPr>
          <w:lang w:val="nl-NL"/>
        </w:rPr>
        <w:t>radiatoren</w:t>
      </w:r>
      <w:r>
        <w:rPr>
          <w:lang w:val="nl-NL"/>
        </w:rPr>
        <w:t>:</w:t>
      </w:r>
    </w:p>
    <w:p w14:paraId="20F21D0B" w14:textId="77777777" w:rsidR="003903B9" w:rsidRDefault="003903B9" w:rsidP="00CB57AD">
      <w:pPr>
        <w:pStyle w:val="83Kenm"/>
      </w:pPr>
      <w:r>
        <w:t>-</w:t>
      </w:r>
      <w:r>
        <w:tab/>
        <w:t>Materiaal:</w:t>
      </w:r>
      <w:r>
        <w:tab/>
        <w:t>staal</w:t>
      </w:r>
    </w:p>
    <w:p w14:paraId="0350E27A" w14:textId="0AB77EEA" w:rsidR="00CB57AD" w:rsidRPr="007A6A9E" w:rsidRDefault="00CB57AD" w:rsidP="00CB57AD">
      <w:pPr>
        <w:pStyle w:val="83Kenm"/>
      </w:pPr>
      <w:r w:rsidRPr="00A7623E">
        <w:t>-</w:t>
      </w:r>
      <w:r w:rsidRPr="00A7623E">
        <w:tab/>
      </w:r>
      <w:r w:rsidR="00D80279">
        <w:t>Verticale buis (collector)</w:t>
      </w:r>
      <w:r w:rsidR="007A6A9E">
        <w:t>:</w:t>
      </w:r>
      <w:r w:rsidRPr="00A7623E">
        <w:t xml:space="preserve"> </w:t>
      </w:r>
      <w:r w:rsidRPr="00A7623E">
        <w:tab/>
      </w:r>
      <w:r w:rsidR="000A391A">
        <w:t xml:space="preserve">2 </w:t>
      </w:r>
      <w:r w:rsidR="00DA08D5">
        <w:t>D-vormige</w:t>
      </w:r>
      <w:r w:rsidR="00D80279">
        <w:t xml:space="preserve"> achterliggende </w:t>
      </w:r>
      <w:r w:rsidR="007A6A9E" w:rsidRPr="007A6A9E">
        <w:t xml:space="preserve">buizen </w:t>
      </w:r>
      <w:r w:rsidR="00DA08D5">
        <w:t>34</w:t>
      </w:r>
      <w:r w:rsidR="00FC2ABB">
        <w:t xml:space="preserve"> x 34</w:t>
      </w:r>
      <w:r w:rsidR="00D80279" w:rsidRPr="007A6A9E">
        <w:t xml:space="preserve"> mm</w:t>
      </w:r>
    </w:p>
    <w:p w14:paraId="7CD0B2E0" w14:textId="7031644D" w:rsidR="007A6A9E" w:rsidRDefault="007A6A9E" w:rsidP="00791C85">
      <w:pPr>
        <w:pStyle w:val="83Kenm"/>
      </w:pPr>
      <w:r>
        <w:t>-</w:t>
      </w:r>
      <w:r>
        <w:tab/>
        <w:t>Horizontale buizen:</w:t>
      </w:r>
      <w:r>
        <w:tab/>
        <w:t xml:space="preserve">ronde </w:t>
      </w:r>
      <w:r w:rsidRPr="007A6A9E">
        <w:t>buizen ø</w:t>
      </w:r>
      <w:r>
        <w:t xml:space="preserve"> 2</w:t>
      </w:r>
      <w:r w:rsidR="00DA08D5">
        <w:t>2</w:t>
      </w:r>
      <w:r w:rsidRPr="007A6A9E">
        <w:t xml:space="preserve"> mm</w:t>
      </w:r>
    </w:p>
    <w:p w14:paraId="288AA553" w14:textId="25FCFC15" w:rsidR="002043CD" w:rsidRDefault="002043CD" w:rsidP="007A6A9E">
      <w:pPr>
        <w:pStyle w:val="83Kenm"/>
      </w:pPr>
      <w:r>
        <w:rPr>
          <w:rStyle w:val="OptieChar"/>
          <w:color w:val="000000" w:themeColor="text1"/>
        </w:rPr>
        <w:tab/>
      </w:r>
      <w:r>
        <w:rPr>
          <w:rStyle w:val="OptieChar"/>
          <w:color w:val="000000" w:themeColor="text1"/>
        </w:rPr>
        <w:tab/>
      </w:r>
      <w:r w:rsidRPr="00A54A07">
        <w:rPr>
          <w:rStyle w:val="OptieChar"/>
          <w:color w:val="000000" w:themeColor="text1"/>
        </w:rPr>
        <w:t>- één rij rechte buizen</w:t>
      </w:r>
      <w:r w:rsidRPr="00A54A07">
        <w:t xml:space="preserve"> </w:t>
      </w:r>
      <w:r w:rsidRPr="007A6A9E">
        <w:rPr>
          <w:rStyle w:val="MerkChar"/>
        </w:rPr>
        <w:t>(H</w:t>
      </w:r>
      <w:r>
        <w:rPr>
          <w:rStyle w:val="MerkChar"/>
        </w:rPr>
        <w:t>D</w:t>
      </w:r>
      <w:r w:rsidR="00C210DC">
        <w:rPr>
          <w:rStyle w:val="MerkChar"/>
        </w:rPr>
        <w:t>-EL</w:t>
      </w:r>
      <w:r w:rsidRPr="007A6A9E">
        <w:rPr>
          <w:rStyle w:val="MerkChar"/>
        </w:rPr>
        <w:t>)</w:t>
      </w:r>
      <w:r>
        <w:rPr>
          <w:rStyle w:val="OptieChar"/>
        </w:rPr>
        <w:br/>
      </w:r>
      <w:r w:rsidRPr="00A54A07">
        <w:rPr>
          <w:rStyle w:val="OptieChar"/>
          <w:color w:val="000000" w:themeColor="text1"/>
        </w:rPr>
        <w:t>- één rij licht gebogen buizen, ca 10°</w:t>
      </w:r>
      <w:r w:rsidRPr="00A54A07">
        <w:t xml:space="preserve"> </w:t>
      </w:r>
      <w:r w:rsidRPr="007A6A9E">
        <w:rPr>
          <w:rStyle w:val="MerkChar"/>
        </w:rPr>
        <w:t>(H</w:t>
      </w:r>
      <w:r>
        <w:rPr>
          <w:rStyle w:val="MerkChar"/>
        </w:rPr>
        <w:t>D</w:t>
      </w:r>
      <w:r w:rsidR="00C210DC">
        <w:rPr>
          <w:rStyle w:val="MerkChar"/>
        </w:rPr>
        <w:t>R-EL</w:t>
      </w:r>
      <w:r w:rsidRPr="007A6A9E">
        <w:rPr>
          <w:rStyle w:val="MerkChar"/>
        </w:rPr>
        <w:t>)</w:t>
      </w:r>
      <w:r>
        <w:rPr>
          <w:rStyle w:val="OptieChar"/>
        </w:rPr>
        <w:br/>
      </w:r>
    </w:p>
    <w:p w14:paraId="4E165B72" w14:textId="77777777" w:rsidR="00571713" w:rsidRPr="00A7623E" w:rsidRDefault="00571713" w:rsidP="00571713">
      <w:pPr>
        <w:pStyle w:val="83Kenm"/>
      </w:pPr>
      <w:r w:rsidRPr="00A7623E">
        <w:t>-</w:t>
      </w:r>
      <w:r w:rsidRPr="00A7623E">
        <w:tab/>
      </w:r>
      <w:r>
        <w:t>Afmetingen:</w:t>
      </w:r>
      <w:r w:rsidRPr="00A7623E">
        <w:t xml:space="preserve"> </w:t>
      </w:r>
      <w:r w:rsidRPr="00A7623E">
        <w:tab/>
      </w:r>
      <w:r w:rsidRPr="00A54A07">
        <w:rPr>
          <w:rStyle w:val="OptieChar"/>
          <w:color w:val="000000" w:themeColor="text1"/>
        </w:rPr>
        <w:t>volgens meetstaat</w:t>
      </w:r>
    </w:p>
    <w:p w14:paraId="4ABF06F2" w14:textId="77777777" w:rsidR="00571713" w:rsidRPr="00AE3D3B" w:rsidRDefault="00571713" w:rsidP="00571713">
      <w:pPr>
        <w:pStyle w:val="83Kenm"/>
        <w:rPr>
          <w:color w:val="000000" w:themeColor="text1"/>
        </w:rPr>
      </w:pPr>
      <w:r w:rsidRPr="00A7623E">
        <w:t>-</w:t>
      </w:r>
      <w:r w:rsidRPr="00A7623E">
        <w:tab/>
        <w:t>Vermogen</w:t>
      </w:r>
      <w:r>
        <w:t>:</w:t>
      </w:r>
      <w:r w:rsidRPr="00A7623E">
        <w:t xml:space="preserve"> </w:t>
      </w:r>
      <w:r w:rsidRPr="00A7623E">
        <w:tab/>
      </w:r>
      <w:r w:rsidRPr="00A54A07">
        <w:rPr>
          <w:rStyle w:val="OptieChar"/>
          <w:color w:val="000000" w:themeColor="text1"/>
        </w:rPr>
        <w:t>volgens meetstaat</w:t>
      </w:r>
    </w:p>
    <w:p w14:paraId="1D7A4649" w14:textId="1F6DFA14" w:rsidR="00571713" w:rsidRPr="00DB21CE" w:rsidRDefault="00571713" w:rsidP="00DB21CE">
      <w:pPr>
        <w:pStyle w:val="83Kenm"/>
        <w:rPr>
          <w:color w:val="000000" w:themeColor="text1"/>
        </w:rPr>
      </w:pPr>
      <w:r w:rsidRPr="00A7623E">
        <w:t>-</w:t>
      </w:r>
      <w:r w:rsidRPr="00A7623E">
        <w:tab/>
      </w:r>
      <w:r>
        <w:t>Elektrische weerstand:</w:t>
      </w:r>
      <w:r w:rsidRPr="00A7623E">
        <w:t xml:space="preserve"> </w:t>
      </w:r>
      <w:r w:rsidRPr="00A7623E">
        <w:tab/>
      </w:r>
      <w:r w:rsidRPr="00A54A07">
        <w:rPr>
          <w:rStyle w:val="OptieChar"/>
          <w:color w:val="000000" w:themeColor="text1"/>
        </w:rPr>
        <w:t>volgens meetstaat</w:t>
      </w:r>
      <w:r>
        <w:rPr>
          <w:rStyle w:val="OptieChar"/>
          <w:color w:val="000000" w:themeColor="text1"/>
        </w:rPr>
        <w:t xml:space="preserve">, </w:t>
      </w:r>
      <w:r w:rsidR="00DB21CE">
        <w:rPr>
          <w:rStyle w:val="OptieChar"/>
          <w:color w:val="000000" w:themeColor="text1"/>
        </w:rPr>
        <w:t xml:space="preserve">500 W, 750 W, 1000 W, 1250 W of 1500 W </w:t>
      </w:r>
      <w:r w:rsidR="00DB21CE" w:rsidRPr="007A6A9E">
        <w:rPr>
          <w:rStyle w:val="MerkChar"/>
        </w:rPr>
        <w:t>(H</w:t>
      </w:r>
      <w:r w:rsidR="00DB21CE">
        <w:rPr>
          <w:rStyle w:val="MerkChar"/>
        </w:rPr>
        <w:t>D-EL</w:t>
      </w:r>
      <w:r w:rsidR="00DB21CE" w:rsidRPr="007A6A9E">
        <w:rPr>
          <w:rStyle w:val="MerkChar"/>
        </w:rPr>
        <w:t>)</w:t>
      </w:r>
      <w:r w:rsidR="00DB21CE">
        <w:rPr>
          <w:rStyle w:val="OptieChar"/>
          <w:color w:val="000000" w:themeColor="text1"/>
        </w:rPr>
        <w:t xml:space="preserve"> ; </w:t>
      </w:r>
      <w:r w:rsidRPr="00DB21CE">
        <w:rPr>
          <w:rStyle w:val="OptieChar"/>
          <w:color w:val="000000" w:themeColor="text1"/>
          <w:lang w:val="nl-BE"/>
        </w:rPr>
        <w:t xml:space="preserve">750 W, 1000 W of 1250 W </w:t>
      </w:r>
      <w:r w:rsidR="00DB21CE" w:rsidRPr="00DB21CE">
        <w:rPr>
          <w:rStyle w:val="MerkChar"/>
          <w:lang w:val="nl-BE"/>
        </w:rPr>
        <w:t>(HDR-EL)</w:t>
      </w:r>
    </w:p>
    <w:p w14:paraId="42F14B74" w14:textId="77777777" w:rsidR="00CB57AD" w:rsidRPr="00FC2ABB" w:rsidRDefault="00FC2ABB" w:rsidP="00FC2ABB">
      <w:pPr>
        <w:pStyle w:val="83Kenm"/>
      </w:pPr>
      <w:r w:rsidRPr="00FC2ABB">
        <w:t>-</w:t>
      </w:r>
      <w:r w:rsidR="00CB57AD" w:rsidRPr="00FC2ABB">
        <w:tab/>
        <w:t xml:space="preserve">Oppervlakte-afwerking: </w:t>
      </w:r>
      <w:r w:rsidR="00CB57AD" w:rsidRPr="00FC2ABB">
        <w:tab/>
      </w:r>
      <w:r w:rsidR="00D3220E" w:rsidRPr="00FC2ABB">
        <w:t xml:space="preserve">KTL </w:t>
      </w:r>
      <w:r w:rsidR="00CB57AD" w:rsidRPr="00FC2ABB">
        <w:t>grondlaag</w:t>
      </w:r>
      <w:r w:rsidR="00D3220E" w:rsidRPr="00FC2ABB">
        <w:t>, p</w:t>
      </w:r>
      <w:r w:rsidR="000539F0" w:rsidRPr="00FC2ABB">
        <w:t>o</w:t>
      </w:r>
      <w:r w:rsidR="00D3220E" w:rsidRPr="00FC2ABB">
        <w:t>edercoating</w:t>
      </w:r>
      <w:r w:rsidR="00CB57AD" w:rsidRPr="00FC2ABB">
        <w:t xml:space="preserve">. </w:t>
      </w:r>
    </w:p>
    <w:bookmarkEnd w:id="38"/>
    <w:bookmarkEnd w:id="39"/>
    <w:p w14:paraId="4B6A215C" w14:textId="421F25F6" w:rsidR="001B43E4" w:rsidRDefault="001B43E4" w:rsidP="001B43E4">
      <w:pPr>
        <w:pStyle w:val="83Kenm"/>
        <w:rPr>
          <w:rStyle w:val="OptieChar"/>
        </w:rPr>
      </w:pPr>
      <w:r w:rsidRPr="00A7623E">
        <w:t>-</w:t>
      </w:r>
      <w:r w:rsidRPr="00A7623E">
        <w:tab/>
        <w:t>Kleur</w:t>
      </w:r>
      <w:r>
        <w:t>:</w:t>
      </w:r>
      <w:r w:rsidRPr="00A7623E">
        <w:tab/>
      </w:r>
      <w:r w:rsidRPr="00A54A07">
        <w:rPr>
          <w:rStyle w:val="OptieChar"/>
          <w:color w:val="000000" w:themeColor="text1"/>
        </w:rPr>
        <w:t>Volgens meetstaat, beschikbaar in:</w:t>
      </w:r>
    </w:p>
    <w:p w14:paraId="418E9DCA" w14:textId="77777777" w:rsidR="001B43E4" w:rsidRDefault="001B43E4" w:rsidP="001B43E4">
      <w:pPr>
        <w:pStyle w:val="83Kenm"/>
        <w:rPr>
          <w:rStyle w:val="83KenmCursiefGrijs-50Char"/>
        </w:rPr>
      </w:pPr>
      <w:r>
        <w:tab/>
      </w:r>
      <w:r>
        <w:tab/>
      </w:r>
      <w:r w:rsidRPr="00A54A07">
        <w:rPr>
          <w:rStyle w:val="OptieChar"/>
          <w:color w:val="000000" w:themeColor="text1"/>
        </w:rPr>
        <w:t>wit RAL9016</w:t>
      </w:r>
      <w:r>
        <w:t xml:space="preserve"> </w:t>
      </w:r>
      <w:r w:rsidRPr="00D3220E">
        <w:rPr>
          <w:rStyle w:val="83KenmCursiefGrijs-50Char"/>
        </w:rPr>
        <w:t>[standaard]</w:t>
      </w:r>
      <w:r w:rsidRPr="00D3220E">
        <w:rPr>
          <w:rStyle w:val="OptieChar"/>
        </w:rPr>
        <w:t xml:space="preserve"> </w:t>
      </w:r>
      <w:r>
        <w:rPr>
          <w:rStyle w:val="OptieChar"/>
        </w:rPr>
        <w:br/>
      </w:r>
      <w:r w:rsidRPr="00A54A07">
        <w:rPr>
          <w:rStyle w:val="OptieChar"/>
          <w:color w:val="000000" w:themeColor="text1"/>
        </w:rPr>
        <w:t>RAL-kleur</w:t>
      </w:r>
      <w:r>
        <w:rPr>
          <w:rStyle w:val="OptieChar"/>
          <w:color w:val="000000" w:themeColor="text1"/>
        </w:rPr>
        <w:t>en</w:t>
      </w:r>
      <w:r w:rsidRPr="00A54A07">
        <w:rPr>
          <w:rStyle w:val="OptieChar"/>
          <w:color w:val="000000" w:themeColor="text1"/>
        </w:rPr>
        <w:t xml:space="preserve"> </w:t>
      </w:r>
      <w:r w:rsidRPr="00D3220E">
        <w:rPr>
          <w:rStyle w:val="83KenmCursiefGrijs-50Char"/>
        </w:rPr>
        <w:t>[</w:t>
      </w:r>
      <w:r>
        <w:rPr>
          <w:rStyle w:val="83KenmCursiefGrijs-50Char"/>
        </w:rPr>
        <w:t>volgens kleurenkaart fabrikant</w:t>
      </w:r>
      <w:r w:rsidRPr="00D3220E">
        <w:rPr>
          <w:rStyle w:val="83KenmCursiefGrijs-50Char"/>
        </w:rPr>
        <w:t>]</w:t>
      </w:r>
    </w:p>
    <w:p w14:paraId="3695A90C" w14:textId="77777777" w:rsidR="00A801B6" w:rsidRDefault="00A801B6" w:rsidP="00A801B6">
      <w:pPr>
        <w:pStyle w:val="Kop8"/>
        <w:rPr>
          <w:lang w:val="nl-NL"/>
        </w:rPr>
      </w:pPr>
      <w:r>
        <w:rPr>
          <w:lang w:val="nl-NL"/>
        </w:rPr>
        <w:t>.31.23.</w:t>
      </w:r>
      <w:r>
        <w:rPr>
          <w:lang w:val="nl-NL"/>
        </w:rPr>
        <w:tab/>
        <w:t>Elektrische aansturing:</w:t>
      </w:r>
      <w:r w:rsidRPr="00DA58F0">
        <w:rPr>
          <w:rStyle w:val="OptieChar"/>
          <w:color w:val="000000" w:themeColor="text1"/>
          <w:lang w:val="nl-BE"/>
        </w:rPr>
        <w:t xml:space="preserve"> Volgens meetstaat, beschikbaar in</w:t>
      </w:r>
    </w:p>
    <w:p w14:paraId="11CD0D6C" w14:textId="77777777" w:rsidR="006618FF" w:rsidRDefault="006618FF" w:rsidP="006618FF">
      <w:pPr>
        <w:pStyle w:val="OFWEL"/>
        <w:rPr>
          <w:rStyle w:val="OptieChar"/>
          <w:color w:val="008080"/>
        </w:rPr>
      </w:pPr>
      <w:r w:rsidRPr="009D63A0">
        <w:rPr>
          <w:rStyle w:val="OptieChar"/>
          <w:color w:val="008080"/>
        </w:rPr>
        <w:t>Variant 1</w:t>
      </w:r>
      <w:r>
        <w:rPr>
          <w:rStyle w:val="OptieChar"/>
          <w:color w:val="008080"/>
        </w:rPr>
        <w:t xml:space="preserve"> </w:t>
      </w:r>
      <w:r w:rsidRPr="00D3220E">
        <w:rPr>
          <w:rStyle w:val="83KenmCursiefGrijs-50Char"/>
        </w:rPr>
        <w:t>[</w:t>
      </w:r>
      <w:r>
        <w:rPr>
          <w:rStyle w:val="83KenmCursiefGrijs-50Char"/>
        </w:rPr>
        <w:t xml:space="preserve">manueel, </w:t>
      </w:r>
      <w:r w:rsidRPr="00ED7683">
        <w:rPr>
          <w:rStyle w:val="83KenmCursiefGrijs-50Char"/>
        </w:rPr>
        <w:t>E-Volve E-V of E-Volve E-V-RF</w:t>
      </w:r>
      <w:r w:rsidRPr="00D3220E">
        <w:rPr>
          <w:rStyle w:val="83KenmCursiefGrijs-50Char"/>
        </w:rPr>
        <w:t>]</w:t>
      </w:r>
      <w:r w:rsidRPr="00D3220E">
        <w:rPr>
          <w:rStyle w:val="OptieChar"/>
        </w:rPr>
        <w:t xml:space="preserve"> </w:t>
      </w:r>
    </w:p>
    <w:p w14:paraId="0288AAA0" w14:textId="77777777" w:rsidR="006618FF" w:rsidRDefault="006618FF" w:rsidP="006618FF">
      <w:pPr>
        <w:pStyle w:val="83Kenm"/>
        <w:rPr>
          <w:rStyle w:val="OptieChar"/>
          <w:color w:val="000000" w:themeColor="text1"/>
        </w:rPr>
      </w:pPr>
      <w:r w:rsidRPr="00A7623E">
        <w:t>-</w:t>
      </w:r>
      <w:r w:rsidRPr="00A7623E">
        <w:tab/>
      </w:r>
      <w:r>
        <w:t>Type aansturing:</w:t>
      </w:r>
      <w:r w:rsidRPr="00A7623E">
        <w:tab/>
      </w:r>
      <w:r>
        <w:rPr>
          <w:rStyle w:val="OptieChar"/>
          <w:color w:val="000000" w:themeColor="text1"/>
        </w:rPr>
        <w:t xml:space="preserve">manuele aansturing </w:t>
      </w:r>
    </w:p>
    <w:p w14:paraId="50066D0D" w14:textId="77777777" w:rsidR="006618FF" w:rsidRDefault="006618FF" w:rsidP="006618FF">
      <w:pPr>
        <w:pStyle w:val="83Kenm"/>
        <w:rPr>
          <w:rStyle w:val="OptieChar"/>
        </w:rPr>
      </w:pPr>
      <w:r w:rsidRPr="00A7623E">
        <w:t>-</w:t>
      </w:r>
      <w:r w:rsidRPr="00A7623E">
        <w:tab/>
        <w:t>Kleur</w:t>
      </w:r>
      <w:r>
        <w:t>:</w:t>
      </w:r>
      <w:r w:rsidRPr="00A7623E">
        <w:tab/>
      </w:r>
      <w:r w:rsidRPr="00A54A07">
        <w:rPr>
          <w:rStyle w:val="OptieChar"/>
          <w:color w:val="000000" w:themeColor="text1"/>
        </w:rPr>
        <w:t>Volgens meetstaat, beschikbaar in:</w:t>
      </w:r>
    </w:p>
    <w:p w14:paraId="21927D05" w14:textId="77777777" w:rsidR="006618FF" w:rsidRDefault="006618FF" w:rsidP="006618FF">
      <w:pPr>
        <w:pStyle w:val="83Kenm"/>
        <w:rPr>
          <w:rStyle w:val="OptieChar"/>
        </w:rPr>
      </w:pPr>
      <w:r>
        <w:tab/>
      </w:r>
      <w:r>
        <w:tab/>
      </w:r>
      <w:r w:rsidRPr="00A54A07">
        <w:rPr>
          <w:rStyle w:val="OptieChar"/>
          <w:color w:val="000000" w:themeColor="text1"/>
        </w:rPr>
        <w:t xml:space="preserve">wit </w:t>
      </w:r>
      <w:r w:rsidRPr="00D3220E">
        <w:rPr>
          <w:rStyle w:val="83KenmCursiefGrijs-50Char"/>
        </w:rPr>
        <w:t>[standaard]</w:t>
      </w:r>
      <w:r>
        <w:rPr>
          <w:rStyle w:val="83KenmCursiefGrijs-50Char"/>
        </w:rPr>
        <w:t>,</w:t>
      </w:r>
      <w:r w:rsidRPr="00D3220E">
        <w:rPr>
          <w:rStyle w:val="OptieChar"/>
        </w:rPr>
        <w:t xml:space="preserve"> </w:t>
      </w:r>
      <w:r>
        <w:rPr>
          <w:rStyle w:val="OptieChar"/>
          <w:color w:val="000000" w:themeColor="text1"/>
        </w:rPr>
        <w:t>grijs</w:t>
      </w:r>
      <w:r w:rsidRPr="00A54A07">
        <w:rPr>
          <w:rStyle w:val="OptieChar"/>
          <w:color w:val="000000" w:themeColor="text1"/>
        </w:rPr>
        <w:t xml:space="preserve"> </w:t>
      </w:r>
    </w:p>
    <w:p w14:paraId="0BD2E583" w14:textId="183A36A0" w:rsidR="006618FF" w:rsidRPr="009D63A0" w:rsidRDefault="006618FF" w:rsidP="006618FF">
      <w:pPr>
        <w:pStyle w:val="OFWEL"/>
        <w:rPr>
          <w:rStyle w:val="OptieChar"/>
          <w:color w:val="008080"/>
        </w:rPr>
      </w:pPr>
      <w:r w:rsidRPr="009D63A0">
        <w:rPr>
          <w:rStyle w:val="OptieChar"/>
          <w:color w:val="008080"/>
        </w:rPr>
        <w:t>Variant 2</w:t>
      </w:r>
      <w:r>
        <w:rPr>
          <w:rStyle w:val="OptieChar"/>
          <w:color w:val="008080"/>
        </w:rPr>
        <w:t xml:space="preserve"> </w:t>
      </w:r>
      <w:r w:rsidRPr="00D3220E">
        <w:rPr>
          <w:rStyle w:val="83KenmCursiefGrijs-50Char"/>
        </w:rPr>
        <w:t>[</w:t>
      </w:r>
      <w:r>
        <w:rPr>
          <w:rStyle w:val="83KenmCursiefGrijs-50Char"/>
        </w:rPr>
        <w:t xml:space="preserve">Blower, </w:t>
      </w:r>
      <w:r w:rsidRPr="00124C11">
        <w:rPr>
          <w:rStyle w:val="83KenmCursiefGrijs-50Char"/>
        </w:rPr>
        <w:t xml:space="preserve">met </w:t>
      </w:r>
      <w:r>
        <w:rPr>
          <w:rStyle w:val="83KenmCursiefGrijs-50Char"/>
        </w:rPr>
        <w:t xml:space="preserve">ingebouwde </w:t>
      </w:r>
      <w:r w:rsidRPr="00124C11">
        <w:rPr>
          <w:rStyle w:val="83KenmCursiefGrijs-50Char"/>
        </w:rPr>
        <w:t>bewegingscensor en automatische programma-instelling</w:t>
      </w:r>
      <w:r w:rsidRPr="00D3220E">
        <w:rPr>
          <w:rStyle w:val="83KenmCursiefGrijs-50Char"/>
        </w:rPr>
        <w:t>]</w:t>
      </w:r>
      <w:r w:rsidRPr="00D3220E">
        <w:rPr>
          <w:rStyle w:val="OptieChar"/>
        </w:rPr>
        <w:t xml:space="preserve"> </w:t>
      </w:r>
    </w:p>
    <w:p w14:paraId="34BB8B03" w14:textId="77777777" w:rsidR="006618FF" w:rsidRPr="00F952C5" w:rsidRDefault="006618FF" w:rsidP="006618FF">
      <w:pPr>
        <w:pStyle w:val="83Kenm"/>
        <w:rPr>
          <w:rStyle w:val="OptieChar"/>
          <w:color w:val="000000" w:themeColor="text1"/>
        </w:rPr>
      </w:pPr>
      <w:r w:rsidRPr="00A7623E">
        <w:t>-</w:t>
      </w:r>
      <w:r w:rsidRPr="00A7623E">
        <w:tab/>
      </w:r>
      <w:r>
        <w:t>Type aansturing:</w:t>
      </w:r>
      <w:r w:rsidRPr="00A7623E">
        <w:tab/>
      </w:r>
      <w:r>
        <w:rPr>
          <w:rStyle w:val="MerkChar"/>
        </w:rPr>
        <w:t xml:space="preserve">Blower </w:t>
      </w:r>
      <w:r>
        <w:t xml:space="preserve">met </w:t>
      </w:r>
      <w:r w:rsidRPr="00EF0652">
        <w:t>Ingebouwd elektrisch PTC verwarmingselement van 1000 W</w:t>
      </w:r>
      <w:r>
        <w:t xml:space="preserve">, </w:t>
      </w:r>
      <w:r w:rsidRPr="00A0243B">
        <w:t>ingebouwde bewegings</w:t>
      </w:r>
      <w:r>
        <w:t>s</w:t>
      </w:r>
      <w:r w:rsidRPr="00A0243B">
        <w:t>ensor en automatische programma-instelling</w:t>
      </w:r>
      <w:r>
        <w:rPr>
          <w:rStyle w:val="OptieChar"/>
          <w:color w:val="000000" w:themeColor="text1"/>
        </w:rPr>
        <w:t>.</w:t>
      </w:r>
    </w:p>
    <w:p w14:paraId="19D0C351" w14:textId="77777777" w:rsidR="006618FF" w:rsidRDefault="006618FF" w:rsidP="006618FF">
      <w:pPr>
        <w:pStyle w:val="83Kenm"/>
        <w:rPr>
          <w:rStyle w:val="OptieChar"/>
        </w:rPr>
      </w:pPr>
      <w:r w:rsidRPr="00A7623E">
        <w:t>-</w:t>
      </w:r>
      <w:r w:rsidRPr="00A7623E">
        <w:tab/>
        <w:t>Kleur</w:t>
      </w:r>
      <w:r>
        <w:t>:</w:t>
      </w:r>
      <w:r w:rsidRPr="00A7623E">
        <w:tab/>
      </w:r>
      <w:r w:rsidRPr="00A54A07">
        <w:rPr>
          <w:rStyle w:val="OptieChar"/>
          <w:color w:val="000000" w:themeColor="text1"/>
        </w:rPr>
        <w:t>Volgens meetstaat, beschikbaar in:</w:t>
      </w:r>
    </w:p>
    <w:p w14:paraId="78E1AA01" w14:textId="77777777" w:rsidR="006618FF" w:rsidRDefault="006618FF" w:rsidP="006618FF">
      <w:pPr>
        <w:pStyle w:val="83Kenm"/>
        <w:rPr>
          <w:rStyle w:val="OptieChar"/>
          <w:color w:val="000000" w:themeColor="text1"/>
        </w:rPr>
      </w:pPr>
      <w:r>
        <w:tab/>
      </w:r>
      <w:r>
        <w:tab/>
      </w:r>
      <w:r w:rsidRPr="00A54A07">
        <w:rPr>
          <w:rStyle w:val="OptieChar"/>
          <w:color w:val="000000" w:themeColor="text1"/>
        </w:rPr>
        <w:t xml:space="preserve">wit </w:t>
      </w:r>
      <w:r w:rsidRPr="00D3220E">
        <w:rPr>
          <w:rStyle w:val="83KenmCursiefGrijs-50Char"/>
        </w:rPr>
        <w:t>[</w:t>
      </w:r>
      <w:r>
        <w:rPr>
          <w:rStyle w:val="83KenmCursiefGrijs-50Char"/>
        </w:rPr>
        <w:t>witte radiatoren</w:t>
      </w:r>
      <w:r w:rsidRPr="00D3220E">
        <w:rPr>
          <w:rStyle w:val="83KenmCursiefGrijs-50Char"/>
        </w:rPr>
        <w:t>]</w:t>
      </w:r>
      <w:r>
        <w:rPr>
          <w:rStyle w:val="83KenmCursiefGrijs-50Char"/>
        </w:rPr>
        <w:t>,</w:t>
      </w:r>
      <w:r w:rsidRPr="00D3220E">
        <w:rPr>
          <w:rStyle w:val="OptieChar"/>
        </w:rPr>
        <w:t xml:space="preserve"> </w:t>
      </w:r>
      <w:r>
        <w:rPr>
          <w:rStyle w:val="OptieChar"/>
          <w:color w:val="000000" w:themeColor="text1"/>
        </w:rPr>
        <w:t>grijs</w:t>
      </w:r>
      <w:r w:rsidRPr="00A54A07">
        <w:rPr>
          <w:rStyle w:val="OptieChar"/>
          <w:color w:val="000000" w:themeColor="text1"/>
        </w:rPr>
        <w:t xml:space="preserve"> </w:t>
      </w:r>
      <w:r w:rsidRPr="00D3220E">
        <w:rPr>
          <w:rStyle w:val="83KenmCursiefGrijs-50Char"/>
        </w:rPr>
        <w:t>[</w:t>
      </w:r>
      <w:r>
        <w:rPr>
          <w:rStyle w:val="83KenmCursiefGrijs-50Char"/>
        </w:rPr>
        <w:t>radiatoren in andere RAL-kleur</w:t>
      </w:r>
      <w:r w:rsidRPr="00D3220E">
        <w:rPr>
          <w:rStyle w:val="83KenmCursiefGrijs-50Char"/>
        </w:rPr>
        <w:t>]</w:t>
      </w:r>
    </w:p>
    <w:p w14:paraId="0443CF52" w14:textId="77777777" w:rsidR="006618FF" w:rsidRPr="006E7C5B" w:rsidRDefault="006618FF" w:rsidP="006618FF">
      <w:pPr>
        <w:pStyle w:val="83Kenm"/>
      </w:pPr>
      <w:r>
        <w:t>-</w:t>
      </w:r>
      <w:r>
        <w:tab/>
      </w:r>
      <w:r w:rsidRPr="006E7C5B">
        <w:t>Toebehoren:</w:t>
      </w:r>
      <w:r w:rsidRPr="006E7C5B">
        <w:tab/>
        <w:t>kan worden voorzien van RF-thermostaat</w:t>
      </w:r>
      <w:r>
        <w:t xml:space="preserve"> (</w:t>
      </w:r>
      <w:r>
        <w:rPr>
          <w:rStyle w:val="OptieChar"/>
          <w:color w:val="000000" w:themeColor="text1"/>
        </w:rPr>
        <w:t>zie</w:t>
      </w:r>
      <w:r w:rsidRPr="00A54A07">
        <w:rPr>
          <w:rStyle w:val="OptieChar"/>
          <w:color w:val="000000" w:themeColor="text1"/>
        </w:rPr>
        <w:t xml:space="preserve"> meetstaat</w:t>
      </w:r>
      <w:r>
        <w:rPr>
          <w:rStyle w:val="OptieChar"/>
          <w:color w:val="000000" w:themeColor="text1"/>
        </w:rPr>
        <w:t>)</w:t>
      </w:r>
    </w:p>
    <w:p w14:paraId="38752015" w14:textId="77777777" w:rsidR="006618FF" w:rsidRPr="009D63A0" w:rsidRDefault="006618FF" w:rsidP="006618FF">
      <w:pPr>
        <w:pStyle w:val="OFWEL"/>
        <w:rPr>
          <w:rStyle w:val="OptieChar"/>
          <w:color w:val="008080"/>
        </w:rPr>
      </w:pPr>
      <w:r w:rsidRPr="009D63A0">
        <w:rPr>
          <w:rStyle w:val="OptieChar"/>
          <w:color w:val="008080"/>
        </w:rPr>
        <w:t xml:space="preserve">Variant </w:t>
      </w:r>
      <w:r>
        <w:rPr>
          <w:rStyle w:val="OptieChar"/>
          <w:color w:val="008080"/>
        </w:rPr>
        <w:t xml:space="preserve">3 </w:t>
      </w:r>
      <w:r w:rsidRPr="00D3220E">
        <w:rPr>
          <w:rStyle w:val="83KenmCursiefGrijs-50Char"/>
        </w:rPr>
        <w:t>[</w:t>
      </w:r>
      <w:r>
        <w:rPr>
          <w:rStyle w:val="83KenmCursiefGrijs-50Char"/>
        </w:rPr>
        <w:t xml:space="preserve">met WiFi, </w:t>
      </w:r>
      <w:r w:rsidRPr="00ED7683">
        <w:rPr>
          <w:rStyle w:val="83KenmCursiefGrijs-50Char"/>
        </w:rPr>
        <w:t>E-Volve E-V-WIFI</w:t>
      </w:r>
      <w:r w:rsidRPr="00D3220E">
        <w:rPr>
          <w:rStyle w:val="83KenmCursiefGrijs-50Char"/>
        </w:rPr>
        <w:t>]</w:t>
      </w:r>
      <w:r w:rsidRPr="00D3220E">
        <w:rPr>
          <w:rStyle w:val="OptieChar"/>
        </w:rPr>
        <w:t xml:space="preserve"> </w:t>
      </w:r>
    </w:p>
    <w:p w14:paraId="005C8E50" w14:textId="77777777" w:rsidR="006618FF" w:rsidRDefault="006618FF" w:rsidP="006618FF">
      <w:pPr>
        <w:pStyle w:val="83Kenm"/>
        <w:rPr>
          <w:rStyle w:val="OptieChar"/>
        </w:rPr>
      </w:pPr>
      <w:r w:rsidRPr="00A7623E">
        <w:t>-</w:t>
      </w:r>
      <w:r w:rsidRPr="00A7623E">
        <w:tab/>
      </w:r>
      <w:r>
        <w:t>Type aansturing:</w:t>
      </w:r>
      <w:r w:rsidRPr="00A7623E">
        <w:tab/>
      </w:r>
      <w:r>
        <w:rPr>
          <w:rStyle w:val="OptieChar"/>
          <w:color w:val="000000" w:themeColor="text1"/>
        </w:rPr>
        <w:t>VCC APP aansturing, er wordt één WiFi-element per radiator voorzien.</w:t>
      </w:r>
    </w:p>
    <w:p w14:paraId="79CC4DE1" w14:textId="77777777" w:rsidR="006618FF" w:rsidRDefault="006618FF" w:rsidP="006618FF">
      <w:pPr>
        <w:pStyle w:val="83Kenm"/>
        <w:rPr>
          <w:rStyle w:val="OptieChar"/>
        </w:rPr>
      </w:pPr>
      <w:r w:rsidRPr="00A7623E">
        <w:t>-</w:t>
      </w:r>
      <w:r w:rsidRPr="00A7623E">
        <w:tab/>
        <w:t>Kleur</w:t>
      </w:r>
      <w:r>
        <w:t>:</w:t>
      </w:r>
      <w:r w:rsidRPr="00A7623E">
        <w:tab/>
      </w:r>
      <w:r w:rsidRPr="00A54A07">
        <w:rPr>
          <w:rStyle w:val="OptieChar"/>
          <w:color w:val="000000" w:themeColor="text1"/>
        </w:rPr>
        <w:t>Volgens meetstaat, beschikbaar in:</w:t>
      </w:r>
    </w:p>
    <w:p w14:paraId="2DD4A122" w14:textId="77777777" w:rsidR="006618FF" w:rsidRDefault="006618FF" w:rsidP="006618FF">
      <w:pPr>
        <w:pStyle w:val="83Kenm"/>
        <w:rPr>
          <w:rStyle w:val="OptieChar"/>
        </w:rPr>
      </w:pPr>
      <w:r>
        <w:tab/>
      </w:r>
      <w:r>
        <w:tab/>
      </w:r>
      <w:r w:rsidRPr="00A54A07">
        <w:rPr>
          <w:rStyle w:val="OptieChar"/>
          <w:color w:val="000000" w:themeColor="text1"/>
        </w:rPr>
        <w:t xml:space="preserve">wit </w:t>
      </w:r>
      <w:r w:rsidRPr="00D3220E">
        <w:rPr>
          <w:rStyle w:val="83KenmCursiefGrijs-50Char"/>
        </w:rPr>
        <w:t>[standaard]</w:t>
      </w:r>
      <w:r>
        <w:rPr>
          <w:rStyle w:val="83KenmCursiefGrijs-50Char"/>
        </w:rPr>
        <w:t>,</w:t>
      </w:r>
      <w:r w:rsidRPr="00D3220E">
        <w:rPr>
          <w:rStyle w:val="OptieChar"/>
        </w:rPr>
        <w:t xml:space="preserve"> </w:t>
      </w:r>
      <w:r>
        <w:rPr>
          <w:rStyle w:val="OptieChar"/>
          <w:color w:val="000000" w:themeColor="text1"/>
        </w:rPr>
        <w:t>grijs</w:t>
      </w:r>
      <w:r w:rsidRPr="00A54A07">
        <w:rPr>
          <w:rStyle w:val="OptieChar"/>
          <w:color w:val="000000" w:themeColor="text1"/>
        </w:rPr>
        <w:t xml:space="preserve"> </w:t>
      </w:r>
    </w:p>
    <w:p w14:paraId="513668E5" w14:textId="77777777" w:rsidR="006618FF" w:rsidRPr="009D63A0" w:rsidRDefault="006618FF" w:rsidP="006618FF">
      <w:pPr>
        <w:pStyle w:val="OFWEL"/>
        <w:rPr>
          <w:rStyle w:val="OptieChar"/>
          <w:color w:val="008080"/>
        </w:rPr>
      </w:pPr>
      <w:r w:rsidRPr="009D63A0">
        <w:rPr>
          <w:rStyle w:val="OptieChar"/>
          <w:color w:val="008080"/>
        </w:rPr>
        <w:t xml:space="preserve">Variant </w:t>
      </w:r>
      <w:r>
        <w:rPr>
          <w:rStyle w:val="OptieChar"/>
          <w:color w:val="008080"/>
        </w:rPr>
        <w:t xml:space="preserve">4 </w:t>
      </w:r>
      <w:r w:rsidRPr="00D3220E">
        <w:rPr>
          <w:rStyle w:val="83KenmCursiefGrijs-50Char"/>
        </w:rPr>
        <w:t>[</w:t>
      </w:r>
      <w:r w:rsidRPr="00ED7683">
        <w:rPr>
          <w:rStyle w:val="83KenmCursiefGrijs-50Char"/>
        </w:rPr>
        <w:t>Domotica aansturing</w:t>
      </w:r>
      <w:r w:rsidRPr="00D3220E">
        <w:rPr>
          <w:rStyle w:val="83KenmCursiefGrijs-50Char"/>
        </w:rPr>
        <w:t>]</w:t>
      </w:r>
      <w:r w:rsidRPr="00D3220E">
        <w:rPr>
          <w:rStyle w:val="OptieChar"/>
        </w:rPr>
        <w:t xml:space="preserve"> </w:t>
      </w:r>
    </w:p>
    <w:p w14:paraId="2F630756" w14:textId="77777777" w:rsidR="006618FF" w:rsidRDefault="006618FF" w:rsidP="006618FF">
      <w:pPr>
        <w:pStyle w:val="83Kenm"/>
        <w:rPr>
          <w:rStyle w:val="OptieChar"/>
        </w:rPr>
      </w:pPr>
      <w:r w:rsidRPr="00A7623E">
        <w:t>-</w:t>
      </w:r>
      <w:r w:rsidRPr="00A7623E">
        <w:tab/>
      </w:r>
      <w:r>
        <w:t>Type aansturing:</w:t>
      </w:r>
      <w:r w:rsidRPr="00A7623E">
        <w:tab/>
      </w:r>
      <w:r>
        <w:rPr>
          <w:rStyle w:val="OptieChar"/>
          <w:color w:val="000000" w:themeColor="text1"/>
        </w:rPr>
        <w:t xml:space="preserve">Domotica aansturing. </w:t>
      </w:r>
      <w:r w:rsidRPr="00FE4EEE">
        <w:rPr>
          <w:rStyle w:val="OptieChar"/>
          <w:color w:val="000000" w:themeColor="text1"/>
        </w:rPr>
        <w:t>De radiator (met BAS</w:t>
      </w:r>
      <w:r>
        <w:rPr>
          <w:rStyle w:val="OptieChar"/>
          <w:color w:val="000000" w:themeColor="text1"/>
        </w:rPr>
        <w:t xml:space="preserve"> </w:t>
      </w:r>
      <w:r w:rsidRPr="00FE4EEE">
        <w:rPr>
          <w:rStyle w:val="OptieChar"/>
          <w:color w:val="000000" w:themeColor="text1"/>
        </w:rPr>
        <w:t>connector) mag enkel gebruikt worden in combinatie met een gebouwbeheersysteem (domotica) of externe thermostaat uitgerust met: een weekprogramma + open raam detectie of adaptieve startaansturing of afstandscontrole, om te voldoen aan de Europese richtlijn ECO Design Directive 2015/1188.</w:t>
      </w:r>
    </w:p>
    <w:p w14:paraId="051D4889" w14:textId="77777777" w:rsidR="006618FF" w:rsidRDefault="006618FF" w:rsidP="006618FF">
      <w:pPr>
        <w:pStyle w:val="83Kenm"/>
        <w:rPr>
          <w:rStyle w:val="OptieChar"/>
        </w:rPr>
      </w:pPr>
      <w:r w:rsidRPr="00A7623E">
        <w:t>-</w:t>
      </w:r>
      <w:r w:rsidRPr="00A7623E">
        <w:tab/>
        <w:t>Kleur</w:t>
      </w:r>
      <w:r>
        <w:t>:</w:t>
      </w:r>
      <w:r w:rsidRPr="00A7623E">
        <w:tab/>
      </w:r>
      <w:r w:rsidRPr="00A54A07">
        <w:rPr>
          <w:rStyle w:val="OptieChar"/>
          <w:color w:val="000000" w:themeColor="text1"/>
        </w:rPr>
        <w:t>Volgens meetstaat, beschikbaar in:</w:t>
      </w:r>
    </w:p>
    <w:p w14:paraId="4F745E86" w14:textId="77777777" w:rsidR="006618FF" w:rsidRDefault="006618FF" w:rsidP="006618FF">
      <w:pPr>
        <w:pStyle w:val="83Kenm"/>
        <w:rPr>
          <w:rStyle w:val="OptieChar"/>
        </w:rPr>
      </w:pPr>
      <w:r>
        <w:tab/>
      </w:r>
      <w:r>
        <w:tab/>
      </w:r>
      <w:r w:rsidRPr="00A54A07">
        <w:rPr>
          <w:rStyle w:val="OptieChar"/>
          <w:color w:val="000000" w:themeColor="text1"/>
        </w:rPr>
        <w:t xml:space="preserve">wit </w:t>
      </w:r>
      <w:r w:rsidRPr="00D3220E">
        <w:rPr>
          <w:rStyle w:val="83KenmCursiefGrijs-50Char"/>
        </w:rPr>
        <w:t>[standaard]</w:t>
      </w:r>
      <w:r>
        <w:rPr>
          <w:rStyle w:val="83KenmCursiefGrijs-50Char"/>
        </w:rPr>
        <w:t>,</w:t>
      </w:r>
      <w:r w:rsidRPr="00D3220E">
        <w:rPr>
          <w:rStyle w:val="OptieChar"/>
        </w:rPr>
        <w:t xml:space="preserve"> </w:t>
      </w:r>
      <w:r>
        <w:rPr>
          <w:rStyle w:val="OptieChar"/>
          <w:color w:val="000000" w:themeColor="text1"/>
        </w:rPr>
        <w:t>grijs</w:t>
      </w:r>
      <w:r w:rsidRPr="00A54A07">
        <w:rPr>
          <w:rStyle w:val="OptieChar"/>
          <w:color w:val="000000" w:themeColor="text1"/>
        </w:rPr>
        <w:t xml:space="preserve"> </w:t>
      </w:r>
    </w:p>
    <w:p w14:paraId="56856043" w14:textId="77777777" w:rsidR="00A801B6" w:rsidRPr="009D63A0" w:rsidRDefault="00A801B6" w:rsidP="00A801B6">
      <w:pPr>
        <w:pStyle w:val="OFWEL"/>
        <w:rPr>
          <w:rStyle w:val="OptieChar"/>
          <w:color w:val="008080"/>
        </w:rPr>
      </w:pPr>
      <w:r w:rsidRPr="009D63A0">
        <w:rPr>
          <w:rStyle w:val="OptieChar"/>
          <w:color w:val="008080"/>
        </w:rPr>
        <w:t>Vervolg</w:t>
      </w:r>
    </w:p>
    <w:p w14:paraId="4824F211" w14:textId="77777777" w:rsidR="00581C4F" w:rsidRDefault="00581C4F" w:rsidP="00581C4F">
      <w:pPr>
        <w:pStyle w:val="Kop8"/>
        <w:rPr>
          <w:lang w:val="nl-NL"/>
        </w:rPr>
      </w:pPr>
      <w:r>
        <w:rPr>
          <w:lang w:val="nl-NL"/>
        </w:rPr>
        <w:t>.31.25.</w:t>
      </w:r>
      <w:r>
        <w:rPr>
          <w:lang w:val="nl-NL"/>
        </w:rPr>
        <w:tab/>
        <w:t>Toebehoren: te leveren volgens vermelding in de meetstaat</w:t>
      </w:r>
    </w:p>
    <w:p w14:paraId="32A09930" w14:textId="1C29A11C" w:rsidR="00581C4F" w:rsidRPr="00DE51B0" w:rsidRDefault="00581C4F" w:rsidP="00581C4F">
      <w:pPr>
        <w:pStyle w:val="83Kenm"/>
        <w:rPr>
          <w:rStyle w:val="OptieChar"/>
          <w:lang w:val="nl-BE"/>
        </w:rPr>
      </w:pPr>
      <w:r w:rsidRPr="00DE51B0">
        <w:rPr>
          <w:rStyle w:val="OptieChar"/>
          <w:lang w:val="nl-BE"/>
        </w:rPr>
        <w:t>-</w:t>
      </w:r>
      <w:r w:rsidRPr="00DE51B0">
        <w:rPr>
          <w:rStyle w:val="OptieChar"/>
          <w:lang w:val="nl-BE"/>
        </w:rPr>
        <w:tab/>
      </w:r>
      <w:r w:rsidRPr="00DE51B0">
        <w:t>Muurbevestigingen:</w:t>
      </w:r>
      <w:r w:rsidRPr="00DE51B0">
        <w:tab/>
      </w:r>
      <w:r w:rsidR="00FF7DE2">
        <w:t>3 telescopische bevestigingen. Witte bevestiging bij witte radiator en chroom bevestiging bij andere kleuren</w:t>
      </w:r>
    </w:p>
    <w:p w14:paraId="5F799EB8" w14:textId="6C20192E" w:rsidR="00581C4F" w:rsidRPr="00DE51B0" w:rsidRDefault="00581C4F" w:rsidP="00581C4F">
      <w:pPr>
        <w:pStyle w:val="83Kenm"/>
        <w:rPr>
          <w:rStyle w:val="OptieChar"/>
        </w:rPr>
      </w:pPr>
      <w:r w:rsidRPr="00DE51B0">
        <w:t>-</w:t>
      </w:r>
      <w:r w:rsidRPr="00DE51B0">
        <w:tab/>
        <w:t>Droog- en stapelrek:</w:t>
      </w:r>
      <w:r w:rsidRPr="00DE51B0">
        <w:tab/>
      </w:r>
      <w:r w:rsidR="00304D96" w:rsidRPr="00DE51B0">
        <w:t>wegklapbaar</w:t>
      </w:r>
      <w:r w:rsidRPr="00DE51B0">
        <w:rPr>
          <w:rStyle w:val="OptieChar"/>
        </w:rPr>
        <w:t xml:space="preserve"> </w:t>
      </w:r>
      <w:r w:rsidRPr="00DE51B0">
        <w:rPr>
          <w:rStyle w:val="83KenmCursiefGrijs-50Char"/>
        </w:rPr>
        <w:t>[optie]</w:t>
      </w:r>
    </w:p>
    <w:p w14:paraId="39A1A548" w14:textId="77777777" w:rsidR="00581C4F" w:rsidRPr="00635831" w:rsidRDefault="00581C4F" w:rsidP="00581C4F">
      <w:pPr>
        <w:pStyle w:val="83Kenm"/>
        <w:rPr>
          <w:rStyle w:val="OptieChar"/>
          <w:lang w:val="nl-BE"/>
        </w:rPr>
      </w:pPr>
    </w:p>
    <w:p w14:paraId="074E2AF9" w14:textId="77777777" w:rsidR="004309DD" w:rsidRDefault="004309DD" w:rsidP="004309DD">
      <w:pPr>
        <w:pStyle w:val="Kop5"/>
        <w:rPr>
          <w:lang w:val="nl-NL"/>
        </w:rPr>
      </w:pPr>
      <w:bookmarkStart w:id="40" w:name="_Toc129756588"/>
      <w:bookmarkStart w:id="41" w:name="_Toc148431172"/>
      <w:bookmarkStart w:id="42" w:name="_Toc170618821"/>
      <w:bookmarkStart w:id="43" w:name="_Toc220988111"/>
      <w:bookmarkEnd w:id="27"/>
      <w:bookmarkEnd w:id="28"/>
      <w:bookmarkEnd w:id="29"/>
      <w:bookmarkEnd w:id="30"/>
      <w:bookmarkEnd w:id="31"/>
      <w:bookmarkEnd w:id="32"/>
      <w:bookmarkEnd w:id="33"/>
      <w:bookmarkEnd w:id="34"/>
      <w:bookmarkEnd w:id="35"/>
      <w:r>
        <w:rPr>
          <w:rStyle w:val="Kop5BlauwChar"/>
          <w:lang w:val="nl-NL"/>
        </w:rPr>
        <w:t>.40.</w:t>
      </w:r>
      <w:r>
        <w:rPr>
          <w:lang w:val="nl-NL"/>
        </w:rPr>
        <w:tab/>
        <w:t>UITVOERING</w:t>
      </w:r>
    </w:p>
    <w:p w14:paraId="5CD34D80" w14:textId="77777777" w:rsidR="004309DD" w:rsidRDefault="004309DD" w:rsidP="004309DD">
      <w:pPr>
        <w:pStyle w:val="Kop6"/>
        <w:rPr>
          <w:lang w:val="nl-BE"/>
        </w:rPr>
      </w:pPr>
      <w:r>
        <w:rPr>
          <w:lang w:val="nl-BE"/>
        </w:rPr>
        <w:t>.41.</w:t>
      </w:r>
      <w:r>
        <w:rPr>
          <w:lang w:val="nl-BE"/>
        </w:rPr>
        <w:tab/>
        <w:t>Basisreferenties:</w:t>
      </w:r>
    </w:p>
    <w:p w14:paraId="3151066F" w14:textId="77777777" w:rsidR="004309DD" w:rsidRDefault="004309DD" w:rsidP="004309DD">
      <w:pPr>
        <w:pStyle w:val="Kop7"/>
        <w:rPr>
          <w:lang w:val="nl-BE"/>
        </w:rPr>
      </w:pPr>
      <w:r>
        <w:rPr>
          <w:lang w:val="nl-BE"/>
        </w:rPr>
        <w:t>.41.10.</w:t>
      </w:r>
      <w:r>
        <w:rPr>
          <w:lang w:val="nl-BE"/>
        </w:rPr>
        <w:tab/>
        <w:t>Belangrijke opmerking:</w:t>
      </w:r>
    </w:p>
    <w:p w14:paraId="5F3E3AB5" w14:textId="77777777" w:rsidR="00CA56EE" w:rsidRDefault="00CA56EE" w:rsidP="00CA56EE">
      <w:pPr>
        <w:pStyle w:val="80"/>
      </w:pPr>
      <w:r>
        <w:t>De werken worden uitgevoerd door een aannemer gespecialiseerd in loodgieterij, sanitaire werken en/of verwarmingsinstallaties of door een aannemer gespecialiseerd in elektriciteitswerken.</w:t>
      </w:r>
    </w:p>
    <w:p w14:paraId="5A08F5BF" w14:textId="77777777" w:rsidR="004309DD" w:rsidRDefault="004309DD" w:rsidP="004309DD">
      <w:pPr>
        <w:pStyle w:val="Kop6"/>
        <w:rPr>
          <w:lang w:val="nl-BE"/>
        </w:rPr>
      </w:pPr>
      <w:r>
        <w:rPr>
          <w:lang w:val="nl-BE"/>
        </w:rPr>
        <w:t>.44.</w:t>
      </w:r>
      <w:r>
        <w:rPr>
          <w:lang w:val="nl-BE"/>
        </w:rPr>
        <w:tab/>
        <w:t>Plaatsingswijze:</w:t>
      </w:r>
    </w:p>
    <w:p w14:paraId="24C88817" w14:textId="77777777" w:rsidR="004309DD" w:rsidRDefault="004309DD" w:rsidP="004309DD">
      <w:pPr>
        <w:pStyle w:val="80"/>
        <w:rPr>
          <w:lang w:val="nl-NL"/>
        </w:rPr>
      </w:pPr>
      <w:r>
        <w:rPr>
          <w:lang w:val="nl-NL"/>
        </w:rPr>
        <w:t>De radiatoren worden geplaatst volgens de voorschriften van de fabrikant.</w:t>
      </w:r>
    </w:p>
    <w:p w14:paraId="3C199CD1" w14:textId="77777777" w:rsidR="004309DD" w:rsidRDefault="004309DD" w:rsidP="004309DD">
      <w:pPr>
        <w:pStyle w:val="Kop5"/>
        <w:rPr>
          <w:rStyle w:val="Kop5BlauwChar"/>
          <w:lang w:val="nl-BE"/>
        </w:rPr>
      </w:pPr>
    </w:p>
    <w:p w14:paraId="3DA1DC30" w14:textId="77777777" w:rsidR="004309DD" w:rsidRDefault="004309DD" w:rsidP="004309DD">
      <w:pPr>
        <w:pStyle w:val="Kop5"/>
        <w:rPr>
          <w:lang w:val="nl-NL"/>
        </w:rPr>
      </w:pPr>
      <w:r w:rsidRPr="006D00A8">
        <w:rPr>
          <w:rStyle w:val="Kop5BlauwChar"/>
          <w:lang w:val="nl-BE"/>
        </w:rPr>
        <w:t>.60.</w:t>
      </w:r>
      <w:r>
        <w:rPr>
          <w:lang w:val="nl-NL"/>
        </w:rPr>
        <w:tab/>
        <w:t>CONTROLE- EN KEURINGSASPECTEN</w:t>
      </w:r>
    </w:p>
    <w:p w14:paraId="0588E440" w14:textId="77777777" w:rsidR="004309DD" w:rsidRDefault="004309DD" w:rsidP="004309DD">
      <w:pPr>
        <w:pStyle w:val="Kop6"/>
        <w:rPr>
          <w:lang w:val="nl-BE"/>
        </w:rPr>
      </w:pPr>
      <w:bookmarkStart w:id="44" w:name="_Toc104611414"/>
      <w:r>
        <w:rPr>
          <w:lang w:val="nl-BE"/>
        </w:rPr>
        <w:lastRenderedPageBreak/>
        <w:t>.61.</w:t>
      </w:r>
      <w:r>
        <w:rPr>
          <w:lang w:val="nl-BE"/>
        </w:rPr>
        <w:tab/>
        <w:t>Voor levering:</w:t>
      </w:r>
      <w:bookmarkEnd w:id="44"/>
    </w:p>
    <w:p w14:paraId="6FA91150" w14:textId="77777777" w:rsidR="004309DD" w:rsidRDefault="004309DD" w:rsidP="004309DD">
      <w:pPr>
        <w:pStyle w:val="Kop7"/>
        <w:rPr>
          <w:lang w:val="nl-BE"/>
        </w:rPr>
      </w:pPr>
      <w:r>
        <w:rPr>
          <w:lang w:val="nl-BE"/>
        </w:rPr>
        <w:t>.61.10.</w:t>
      </w:r>
      <w:r>
        <w:rPr>
          <w:lang w:val="nl-BE"/>
        </w:rPr>
        <w:tab/>
        <w:t>Voor te leggen documenten:</w:t>
      </w:r>
    </w:p>
    <w:p w14:paraId="440A0E64" w14:textId="77777777" w:rsidR="004309DD" w:rsidRDefault="004309DD" w:rsidP="004309DD">
      <w:pPr>
        <w:pStyle w:val="80"/>
      </w:pPr>
      <w:r>
        <w:t>De fabrikant beschikt over een ISO-9001 en ISO-14001-certificaat.</w:t>
      </w:r>
    </w:p>
    <w:p w14:paraId="50D6F48F" w14:textId="4A173C73" w:rsidR="004309DD" w:rsidRPr="00683C06" w:rsidRDefault="004309DD" w:rsidP="004309DD">
      <w:pPr>
        <w:pStyle w:val="80"/>
      </w:pPr>
      <w:r>
        <w:t>De radiatoren zijn onderwerp van een CB-testcertificaat</w:t>
      </w:r>
      <w:r w:rsidR="00EC3118">
        <w:t xml:space="preserve"> en voldoen aan EN60335.</w:t>
      </w:r>
    </w:p>
    <w:p w14:paraId="6170F0CF" w14:textId="77777777" w:rsidR="004309DD" w:rsidRDefault="004309DD" w:rsidP="004309DD">
      <w:pPr>
        <w:pStyle w:val="Kop6"/>
        <w:rPr>
          <w:lang w:val="nl-BE"/>
        </w:rPr>
      </w:pPr>
      <w:bookmarkStart w:id="45" w:name="_Toc192411430"/>
      <w:r>
        <w:rPr>
          <w:lang w:val="nl-BE"/>
        </w:rPr>
        <w:t>.65.</w:t>
      </w:r>
      <w:r>
        <w:rPr>
          <w:lang w:val="nl-BE"/>
        </w:rPr>
        <w:tab/>
        <w:t>Na uitvoering:</w:t>
      </w:r>
      <w:bookmarkEnd w:id="45"/>
    </w:p>
    <w:p w14:paraId="44D30D64" w14:textId="77777777" w:rsidR="004309DD" w:rsidRDefault="004309DD" w:rsidP="004309DD">
      <w:pPr>
        <w:pStyle w:val="Kop7"/>
      </w:pPr>
      <w:r>
        <w:t>.65.60.</w:t>
      </w:r>
      <w:r>
        <w:tab/>
        <w:t>Definitieve oplevering:</w:t>
      </w:r>
    </w:p>
    <w:p w14:paraId="6FB58726" w14:textId="77777777" w:rsidR="004309DD" w:rsidRDefault="004309DD" w:rsidP="004309DD">
      <w:pPr>
        <w:pStyle w:val="Kop8"/>
        <w:rPr>
          <w:lang w:val="nl-NL"/>
        </w:rPr>
      </w:pPr>
      <w:r>
        <w:rPr>
          <w:lang w:val="nl-NL"/>
        </w:rPr>
        <w:t>.65.61.</w:t>
      </w:r>
      <w:r>
        <w:rPr>
          <w:lang w:val="nl-NL"/>
        </w:rPr>
        <w:tab/>
        <w:t>Definitieve technische oplevering:</w:t>
      </w:r>
    </w:p>
    <w:p w14:paraId="220EA422" w14:textId="77777777" w:rsidR="004309DD" w:rsidRDefault="004309DD" w:rsidP="004309DD">
      <w:pPr>
        <w:pStyle w:val="80"/>
      </w:pPr>
      <w:r>
        <w:t>De leverancier biedt een 10-jarige fabrieksgarantie op waterdichtheid en lak van de radiatoren en 2 jaar op elektrische componenten.</w:t>
      </w:r>
    </w:p>
    <w:p w14:paraId="26BB7269" w14:textId="77777777" w:rsidR="004309DD" w:rsidRPr="00092FD4" w:rsidRDefault="002C423D" w:rsidP="004309DD">
      <w:pPr>
        <w:pStyle w:val="Lijn"/>
      </w:pPr>
      <w:r>
        <w:rPr>
          <w:noProof/>
        </w:rPr>
      </w:r>
      <w:r w:rsidR="002C423D">
        <w:rPr>
          <w:noProof/>
        </w:rPr>
        <w:pict w14:anchorId="185D6D08">
          <v:rect id="_x0000_i1030" alt="" style="width:453.6pt;height:.05pt;mso-width-percent:0;mso-height-percent:0;mso-width-percent:0;mso-height-percent:0" o:hralign="center" o:hrstd="t" o:hr="t" fillcolor="#aca899" stroked="f"/>
        </w:pict>
      </w:r>
    </w:p>
    <w:p w14:paraId="0020F99E" w14:textId="77777777" w:rsidR="004309DD" w:rsidRPr="00092FD4" w:rsidRDefault="004309DD" w:rsidP="004309DD">
      <w:pPr>
        <w:pStyle w:val="Kop2"/>
      </w:pPr>
      <w:bookmarkStart w:id="46" w:name="_Toc158789918"/>
      <w:bookmarkStart w:id="47" w:name="_Toc364845519"/>
      <w:bookmarkStart w:id="48" w:name="_Toc364845547"/>
      <w:r>
        <w:t>Vasco</w:t>
      </w:r>
      <w:r w:rsidRPr="00092FD4">
        <w:t xml:space="preserve"> - posten voor de meetstaat</w:t>
      </w:r>
      <w:bookmarkEnd w:id="46"/>
      <w:bookmarkEnd w:id="47"/>
      <w:bookmarkEnd w:id="48"/>
    </w:p>
    <w:p w14:paraId="5ECC47EE" w14:textId="77777777" w:rsidR="006D00A8" w:rsidRDefault="002C423D" w:rsidP="006D00A8">
      <w:pPr>
        <w:pStyle w:val="Lijn"/>
      </w:pPr>
      <w:r>
        <w:rPr>
          <w:noProof/>
        </w:rPr>
      </w:r>
      <w:r w:rsidR="002C423D">
        <w:rPr>
          <w:noProof/>
        </w:rPr>
        <w:pict w14:anchorId="4B68966D">
          <v:rect id="_x0000_i1031" alt="" style="width:453.6pt;height:.05pt;mso-width-percent:0;mso-height-percent:0;mso-width-percent:0;mso-height-percent:0" o:hralign="center" o:hrstd="t" o:hr="t" fillcolor="#aca899" stroked="f"/>
        </w:pict>
      </w:r>
    </w:p>
    <w:p w14:paraId="21F1CE37" w14:textId="77777777" w:rsidR="004309DD" w:rsidRDefault="004309DD" w:rsidP="004309DD">
      <w:pPr>
        <w:pStyle w:val="Merk2"/>
      </w:pPr>
      <w:bookmarkStart w:id="49" w:name="_Toc220988112"/>
      <w:bookmarkStart w:id="50" w:name="_Toc129756589"/>
      <w:bookmarkStart w:id="51" w:name="_Toc148431173"/>
      <w:bookmarkStart w:id="52" w:name="_Toc170618822"/>
      <w:bookmarkEnd w:id="40"/>
      <w:bookmarkEnd w:id="41"/>
      <w:bookmarkEnd w:id="42"/>
      <w:bookmarkEnd w:id="43"/>
      <w:r>
        <w:rPr>
          <w:rStyle w:val="Merk1Char"/>
        </w:rPr>
        <w:t xml:space="preserve">Vasco Iris HD-EL en HDR-EL </w:t>
      </w:r>
      <w:r>
        <w:t>– verticale badkamerradiator met horizontale rechte of licht gebogen buizen, met elektrische weerstand</w:t>
      </w:r>
    </w:p>
    <w:p w14:paraId="148BCA3D" w14:textId="61C72BAA" w:rsidR="00D830DC" w:rsidRPr="00D830DC" w:rsidRDefault="00D830DC" w:rsidP="00D830DC">
      <w:pPr>
        <w:pStyle w:val="Kop4"/>
        <w:rPr>
          <w:rStyle w:val="MeetChar"/>
          <w:b w:val="0"/>
          <w:color w:val="0000FF"/>
        </w:rPr>
      </w:pPr>
      <w:r>
        <w:rPr>
          <w:lang w:val="nl-BE"/>
        </w:rPr>
        <w:t>P1</w:t>
      </w:r>
      <w:r>
        <w:rPr>
          <w:lang w:val="nl-BE"/>
        </w:rPr>
        <w:tab/>
      </w:r>
      <w:r>
        <w:t xml:space="preserve">Sierradiator </w:t>
      </w:r>
      <w:r>
        <w:rPr>
          <w:rStyle w:val="MerkChar"/>
        </w:rPr>
        <w:t>Iris</w:t>
      </w:r>
      <w:r w:rsidRPr="007A6A9E">
        <w:rPr>
          <w:rStyle w:val="MerkChar"/>
        </w:rPr>
        <w:t xml:space="preserve"> (H</w:t>
      </w:r>
      <w:r>
        <w:rPr>
          <w:rStyle w:val="MerkChar"/>
        </w:rPr>
        <w:t>D</w:t>
      </w:r>
      <w:r w:rsidRPr="007A6A9E">
        <w:rPr>
          <w:rStyle w:val="MerkChar"/>
        </w:rPr>
        <w:t>M)</w:t>
      </w:r>
      <w:r w:rsidR="00D34C74">
        <w:rPr>
          <w:rStyle w:val="MerkChar"/>
        </w:rPr>
        <w:t xml:space="preserve"> </w:t>
      </w:r>
      <w:r>
        <w:t>met rechte buizen</w:t>
      </w:r>
      <w:r>
        <w:rPr>
          <w:lang w:val="nl-BE"/>
        </w:rPr>
        <w:t xml:space="preserve"> [afmetingen] [vermogen]</w:t>
      </w:r>
      <w:r w:rsidR="00C96DD2">
        <w:t xml:space="preserve"> [kleur]</w:t>
      </w:r>
      <w:r>
        <w:rPr>
          <w:rStyle w:val="MeetChar"/>
          <w:lang w:val="nl-BE"/>
        </w:rPr>
        <w:tab/>
        <w:t>FH</w:t>
      </w:r>
      <w:r>
        <w:rPr>
          <w:rStyle w:val="MeetChar"/>
          <w:lang w:val="nl-BE"/>
        </w:rPr>
        <w:tab/>
        <w:t>[st]</w:t>
      </w:r>
    </w:p>
    <w:p w14:paraId="6BD09895" w14:textId="72EB478F" w:rsidR="008A4E0A" w:rsidRPr="00D830DC" w:rsidRDefault="008A4E0A" w:rsidP="00D830DC">
      <w:pPr>
        <w:pStyle w:val="Kop4"/>
        <w:rPr>
          <w:rStyle w:val="MeetChar"/>
          <w:b w:val="0"/>
          <w:color w:val="0000FF"/>
        </w:rPr>
      </w:pPr>
      <w:r>
        <w:rPr>
          <w:lang w:val="nl-BE"/>
        </w:rPr>
        <w:t>P1</w:t>
      </w:r>
      <w:r>
        <w:rPr>
          <w:lang w:val="nl-BE"/>
        </w:rPr>
        <w:tab/>
      </w:r>
      <w:r w:rsidR="00D830DC">
        <w:t>S</w:t>
      </w:r>
      <w:r w:rsidR="008D660D">
        <w:t xml:space="preserve">ierradiator </w:t>
      </w:r>
      <w:r w:rsidR="00D830DC">
        <w:rPr>
          <w:rStyle w:val="MerkChar"/>
        </w:rPr>
        <w:t>Iris</w:t>
      </w:r>
      <w:r w:rsidR="00D830DC" w:rsidRPr="007A6A9E">
        <w:rPr>
          <w:rStyle w:val="MerkChar"/>
        </w:rPr>
        <w:t xml:space="preserve"> (H</w:t>
      </w:r>
      <w:r w:rsidR="00D830DC">
        <w:rPr>
          <w:rStyle w:val="MerkChar"/>
        </w:rPr>
        <w:t>DR</w:t>
      </w:r>
      <w:r w:rsidR="00D830DC" w:rsidRPr="007A6A9E">
        <w:rPr>
          <w:rStyle w:val="MerkChar"/>
        </w:rPr>
        <w:t>M)</w:t>
      </w:r>
      <w:r w:rsidR="00D34C74">
        <w:rPr>
          <w:rStyle w:val="MerkChar"/>
        </w:rPr>
        <w:t xml:space="preserve"> </w:t>
      </w:r>
      <w:r w:rsidR="008D660D">
        <w:t xml:space="preserve">met </w:t>
      </w:r>
      <w:r w:rsidR="00D830DC">
        <w:t xml:space="preserve">licht gebogen </w:t>
      </w:r>
      <w:r w:rsidR="008D660D">
        <w:t>buizen</w:t>
      </w:r>
      <w:r>
        <w:rPr>
          <w:lang w:val="nl-BE"/>
        </w:rPr>
        <w:t xml:space="preserve"> </w:t>
      </w:r>
      <w:r w:rsidR="008D660D">
        <w:rPr>
          <w:lang w:val="nl-BE"/>
        </w:rPr>
        <w:t>[afmetingen] [vermogen]</w:t>
      </w:r>
      <w:r w:rsidR="00F97B26">
        <w:rPr>
          <w:lang w:val="nl-BE"/>
        </w:rPr>
        <w:t xml:space="preserve"> </w:t>
      </w:r>
      <w:r w:rsidR="00C96DD2">
        <w:t>[kleur]</w:t>
      </w:r>
      <w:r w:rsidR="00C96DD2">
        <w:tab/>
      </w:r>
      <w:r>
        <w:rPr>
          <w:rStyle w:val="MeetChar"/>
          <w:lang w:val="nl-BE"/>
        </w:rPr>
        <w:t>FH</w:t>
      </w:r>
      <w:r>
        <w:rPr>
          <w:rStyle w:val="MeetChar"/>
          <w:lang w:val="nl-BE"/>
        </w:rPr>
        <w:tab/>
        <w:t>[</w:t>
      </w:r>
      <w:r w:rsidR="00D830DC">
        <w:rPr>
          <w:rStyle w:val="MeetChar"/>
          <w:lang w:val="nl-BE"/>
        </w:rPr>
        <w:t>st</w:t>
      </w:r>
      <w:r>
        <w:rPr>
          <w:rStyle w:val="MeetChar"/>
          <w:lang w:val="nl-BE"/>
        </w:rPr>
        <w:t>]</w:t>
      </w:r>
      <w:bookmarkEnd w:id="49"/>
    </w:p>
    <w:p w14:paraId="7F9277F6" w14:textId="1FDFA5AF" w:rsidR="00351028" w:rsidRDefault="00351028" w:rsidP="00351028">
      <w:pPr>
        <w:pStyle w:val="Kop4"/>
        <w:rPr>
          <w:rStyle w:val="MeetChar"/>
          <w:lang w:val="nl-BE"/>
        </w:rPr>
      </w:pPr>
      <w:bookmarkStart w:id="53" w:name="_Toc220988116"/>
      <w:bookmarkEnd w:id="50"/>
      <w:bookmarkEnd w:id="51"/>
      <w:bookmarkEnd w:id="52"/>
      <w:r>
        <w:rPr>
          <w:rStyle w:val="OptieChar"/>
          <w:lang w:val="nl-BE"/>
        </w:rPr>
        <w:t>#</w:t>
      </w:r>
      <w:r>
        <w:rPr>
          <w:lang w:val="nl-BE"/>
        </w:rPr>
        <w:t>P2</w:t>
      </w:r>
      <w:r>
        <w:rPr>
          <w:lang w:val="nl-BE"/>
        </w:rPr>
        <w:tab/>
      </w:r>
      <w:r>
        <w:t xml:space="preserve">Elektrische </w:t>
      </w:r>
      <w:r w:rsidR="00DF2389">
        <w:t>aansturing</w:t>
      </w:r>
      <w:r>
        <w:t>, manueel [kleur]</w:t>
      </w:r>
      <w:r>
        <w:rPr>
          <w:rStyle w:val="MeetChar"/>
          <w:lang w:val="nl-BE"/>
        </w:rPr>
        <w:tab/>
        <w:t>PM</w:t>
      </w:r>
      <w:r>
        <w:rPr>
          <w:rStyle w:val="MeetChar"/>
          <w:lang w:val="nl-BE"/>
        </w:rPr>
        <w:tab/>
        <w:t>[1]</w:t>
      </w:r>
    </w:p>
    <w:p w14:paraId="2239AED1" w14:textId="35773EB9" w:rsidR="00524EC7" w:rsidRDefault="00524EC7" w:rsidP="00524EC7">
      <w:pPr>
        <w:pStyle w:val="Kop4"/>
        <w:rPr>
          <w:rStyle w:val="MeetChar"/>
          <w:lang w:val="nl-BE"/>
        </w:rPr>
      </w:pPr>
      <w:r>
        <w:rPr>
          <w:rStyle w:val="OptieChar"/>
          <w:lang w:val="nl-BE"/>
        </w:rPr>
        <w:t>#</w:t>
      </w:r>
      <w:r>
        <w:rPr>
          <w:lang w:val="nl-BE"/>
        </w:rPr>
        <w:t>P2</w:t>
      </w:r>
      <w:r>
        <w:rPr>
          <w:lang w:val="nl-BE"/>
        </w:rPr>
        <w:tab/>
      </w:r>
      <w:r>
        <w:t xml:space="preserve">Elektrische </w:t>
      </w:r>
      <w:r w:rsidR="00DF2389">
        <w:t>aansturing</w:t>
      </w:r>
      <w:r>
        <w:t>, met blower, bewegingssensor en automatische programmering  [kleur]</w:t>
      </w:r>
      <w:r>
        <w:rPr>
          <w:rStyle w:val="MeetChar"/>
          <w:lang w:val="nl-BE"/>
        </w:rPr>
        <w:tab/>
        <w:t>PM</w:t>
      </w:r>
      <w:r>
        <w:rPr>
          <w:rStyle w:val="MeetChar"/>
          <w:lang w:val="nl-BE"/>
        </w:rPr>
        <w:tab/>
        <w:t>[1]</w:t>
      </w:r>
    </w:p>
    <w:p w14:paraId="7A21912D" w14:textId="3FD38345" w:rsidR="00351028" w:rsidRDefault="00351028" w:rsidP="00351028">
      <w:pPr>
        <w:pStyle w:val="Kop4"/>
        <w:rPr>
          <w:rStyle w:val="MeetChar"/>
          <w:lang w:val="nl-BE"/>
        </w:rPr>
      </w:pPr>
      <w:r>
        <w:rPr>
          <w:rStyle w:val="OptieChar"/>
          <w:lang w:val="nl-BE"/>
        </w:rPr>
        <w:t>#</w:t>
      </w:r>
      <w:r>
        <w:rPr>
          <w:lang w:val="nl-BE"/>
        </w:rPr>
        <w:t>P2</w:t>
      </w:r>
      <w:r>
        <w:rPr>
          <w:lang w:val="nl-BE"/>
        </w:rPr>
        <w:tab/>
      </w:r>
      <w:r>
        <w:t xml:space="preserve">Elektrische </w:t>
      </w:r>
      <w:r w:rsidR="00DF2389">
        <w:t>aansturing</w:t>
      </w:r>
      <w:r>
        <w:t>, met WiFi aansturing</w:t>
      </w:r>
      <w:r w:rsidR="00C96DD2">
        <w:t xml:space="preserve"> </w:t>
      </w:r>
      <w:r>
        <w:t>[kleur]</w:t>
      </w:r>
      <w:r>
        <w:rPr>
          <w:rStyle w:val="MeetChar"/>
          <w:lang w:val="nl-BE"/>
        </w:rPr>
        <w:tab/>
        <w:t>PM</w:t>
      </w:r>
      <w:r>
        <w:rPr>
          <w:rStyle w:val="MeetChar"/>
          <w:lang w:val="nl-BE"/>
        </w:rPr>
        <w:tab/>
        <w:t>[1]</w:t>
      </w:r>
    </w:p>
    <w:p w14:paraId="74CB67BA" w14:textId="65D83D33" w:rsidR="00351028" w:rsidRDefault="00351028" w:rsidP="00351028">
      <w:pPr>
        <w:pStyle w:val="Kop4"/>
        <w:rPr>
          <w:rStyle w:val="MeetChar"/>
          <w:lang w:val="nl-BE"/>
        </w:rPr>
      </w:pPr>
      <w:r>
        <w:rPr>
          <w:rStyle w:val="OptieChar"/>
          <w:lang w:val="nl-BE"/>
        </w:rPr>
        <w:t>#</w:t>
      </w:r>
      <w:r>
        <w:rPr>
          <w:lang w:val="nl-BE"/>
        </w:rPr>
        <w:t>P2</w:t>
      </w:r>
      <w:r>
        <w:rPr>
          <w:lang w:val="nl-BE"/>
        </w:rPr>
        <w:tab/>
      </w:r>
      <w:r>
        <w:t xml:space="preserve">Elektrische </w:t>
      </w:r>
      <w:r w:rsidR="00DF2389">
        <w:t>aansturing</w:t>
      </w:r>
      <w:r>
        <w:t>, met Domotica-aansturing [kleur]</w:t>
      </w:r>
      <w:r>
        <w:rPr>
          <w:rStyle w:val="MeetChar"/>
          <w:lang w:val="nl-BE"/>
        </w:rPr>
        <w:tab/>
        <w:t>PM</w:t>
      </w:r>
      <w:r>
        <w:rPr>
          <w:rStyle w:val="MeetChar"/>
          <w:lang w:val="nl-BE"/>
        </w:rPr>
        <w:tab/>
        <w:t>[1]</w:t>
      </w:r>
    </w:p>
    <w:p w14:paraId="67A79412" w14:textId="6E47D097" w:rsidR="008A4E0A" w:rsidRDefault="008A4E0A" w:rsidP="008A4E0A">
      <w:pPr>
        <w:pStyle w:val="Kop4"/>
        <w:rPr>
          <w:rStyle w:val="MeetChar"/>
          <w:lang w:val="nl-BE"/>
        </w:rPr>
      </w:pPr>
      <w:r>
        <w:rPr>
          <w:rStyle w:val="OptieChar"/>
          <w:lang w:val="nl-BE"/>
        </w:rPr>
        <w:t>#</w:t>
      </w:r>
      <w:r w:rsidR="00AF0260">
        <w:rPr>
          <w:lang w:val="nl-BE"/>
        </w:rPr>
        <w:t>P</w:t>
      </w:r>
      <w:r w:rsidR="00351028">
        <w:rPr>
          <w:lang w:val="nl-BE"/>
        </w:rPr>
        <w:t>3</w:t>
      </w:r>
      <w:r>
        <w:rPr>
          <w:lang w:val="nl-BE"/>
        </w:rPr>
        <w:tab/>
      </w:r>
      <w:r w:rsidR="00F97B26" w:rsidRPr="00F97B26">
        <w:t>Muurbevestigingen</w:t>
      </w:r>
      <w:r>
        <w:rPr>
          <w:rStyle w:val="MeetChar"/>
          <w:lang w:val="nl-BE"/>
        </w:rPr>
        <w:tab/>
        <w:t>PM</w:t>
      </w:r>
      <w:r>
        <w:rPr>
          <w:rStyle w:val="MeetChar"/>
          <w:lang w:val="nl-BE"/>
        </w:rPr>
        <w:tab/>
        <w:t>[1]</w:t>
      </w:r>
      <w:bookmarkEnd w:id="53"/>
    </w:p>
    <w:p w14:paraId="1C4A93C6" w14:textId="083E27CA" w:rsidR="00236C9A" w:rsidRPr="003102D2" w:rsidRDefault="00236C9A" w:rsidP="00236C9A">
      <w:pPr>
        <w:pStyle w:val="Kop4"/>
        <w:rPr>
          <w:rStyle w:val="MeetChar"/>
          <w:b w:val="0"/>
          <w:color w:val="0000FF"/>
          <w:lang w:val="nl-BE"/>
        </w:rPr>
      </w:pPr>
      <w:r>
        <w:rPr>
          <w:rStyle w:val="OptieChar"/>
          <w:lang w:val="nl-BE"/>
        </w:rPr>
        <w:t>#</w:t>
      </w:r>
      <w:r>
        <w:rPr>
          <w:lang w:val="nl-BE"/>
        </w:rPr>
        <w:t>P</w:t>
      </w:r>
      <w:r w:rsidR="00351028">
        <w:rPr>
          <w:lang w:val="nl-BE"/>
        </w:rPr>
        <w:t>4</w:t>
      </w:r>
      <w:r>
        <w:rPr>
          <w:lang w:val="nl-BE"/>
        </w:rPr>
        <w:tab/>
      </w:r>
      <w:r w:rsidRPr="00F97B26">
        <w:t>Droog- en stapelrek</w:t>
      </w:r>
      <w:r w:rsidR="00C4298C">
        <w:rPr>
          <w:lang w:val="nl-BE"/>
        </w:rPr>
        <w:t>, wegklapbaar</w:t>
      </w:r>
      <w:r>
        <w:rPr>
          <w:rStyle w:val="MeetChar"/>
          <w:lang w:val="nl-BE"/>
        </w:rPr>
        <w:tab/>
        <w:t>VH</w:t>
      </w:r>
      <w:r>
        <w:rPr>
          <w:rStyle w:val="MeetChar"/>
          <w:lang w:val="nl-BE"/>
        </w:rPr>
        <w:tab/>
        <w:t>[stuk]</w:t>
      </w:r>
    </w:p>
    <w:p w14:paraId="39F01640" w14:textId="77777777" w:rsidR="003979EF" w:rsidRDefault="002C423D" w:rsidP="003979EF">
      <w:pPr>
        <w:pStyle w:val="Lijn"/>
      </w:pPr>
      <w:r>
        <w:rPr>
          <w:noProof/>
        </w:rPr>
      </w:r>
      <w:r w:rsidR="002C423D">
        <w:rPr>
          <w:noProof/>
        </w:rPr>
        <w:pict w14:anchorId="20FD62CF">
          <v:rect id="_x0000_i1032" alt="" style="width:453.6pt;height:.05pt;mso-width-percent:0;mso-height-percent:0;mso-width-percent:0;mso-height-percent:0" o:hralign="center" o:hrstd="t" o:hr="t" fillcolor="#aca899" stroked="f"/>
        </w:pict>
      </w:r>
    </w:p>
    <w:p w14:paraId="764DBA62" w14:textId="77777777" w:rsidR="00480147" w:rsidRPr="00092FD4" w:rsidRDefault="00480147" w:rsidP="00480147">
      <w:pPr>
        <w:pStyle w:val="Kop2"/>
      </w:pPr>
      <w:r>
        <w:t>Normen en referentiedocumenten</w:t>
      </w:r>
    </w:p>
    <w:p w14:paraId="1EF438D1" w14:textId="77777777" w:rsidR="00480147" w:rsidRDefault="002C423D" w:rsidP="00480147">
      <w:pPr>
        <w:pStyle w:val="Lijn"/>
      </w:pPr>
      <w:r>
        <w:rPr>
          <w:noProof/>
        </w:rPr>
      </w:r>
      <w:r w:rsidR="002C423D">
        <w:rPr>
          <w:noProof/>
        </w:rPr>
        <w:pict w14:anchorId="4A20FB0F">
          <v:rect id="_x0000_i1033" alt="" style="width:453.6pt;height:.05pt;mso-width-percent:0;mso-height-percent:0;mso-width-percent:0;mso-height-percent:0" o:hralign="center" o:hrstd="t" o:hr="t" fillcolor="#aca899" stroked="f"/>
        </w:pict>
      </w:r>
    </w:p>
    <w:p w14:paraId="2A1199BB" w14:textId="77777777" w:rsidR="00EF5865" w:rsidRPr="00741B3A" w:rsidRDefault="00EF5865" w:rsidP="00EF5865">
      <w:pPr>
        <w:pStyle w:val="Kop5"/>
        <w:rPr>
          <w:lang w:val="nl-NL"/>
        </w:rPr>
      </w:pPr>
      <w:r w:rsidRPr="00741B3A">
        <w:rPr>
          <w:lang w:val="nl-NL"/>
        </w:rPr>
        <w:t>ALGEMENE BESCHRIJVING - UITVOERING</w:t>
      </w:r>
    </w:p>
    <w:p w14:paraId="00435C20" w14:textId="77777777" w:rsidR="00EF5865" w:rsidRPr="00B077CA" w:rsidRDefault="00EF5865" w:rsidP="004A0A74">
      <w:pPr>
        <w:pStyle w:val="83Normen"/>
        <w:ind w:left="709"/>
        <w:rPr>
          <w:lang w:val="nl-BE"/>
        </w:rPr>
      </w:pPr>
      <w:r w:rsidRPr="00B077CA">
        <w:rPr>
          <w:color w:val="FF0000"/>
          <w:lang w:val="nl-BE"/>
        </w:rPr>
        <w:t>&gt;</w:t>
      </w:r>
      <w:r w:rsidRPr="00B077CA">
        <w:rPr>
          <w:lang w:val="nl-BE"/>
        </w:rPr>
        <w:t xml:space="preserve"> EN 14337: 2006 - Heating Systems in buildings - Design and installation of direct electrical room heating systems</w:t>
      </w:r>
    </w:p>
    <w:p w14:paraId="3331EC27" w14:textId="77777777" w:rsidR="00EF5865" w:rsidRDefault="00EF5865" w:rsidP="00EF5865">
      <w:pPr>
        <w:pStyle w:val="Kop7"/>
      </w:pPr>
      <w:r>
        <w:t>.31.10.</w:t>
      </w:r>
      <w:r>
        <w:tab/>
        <w:t>Systeembeschrijving:</w:t>
      </w:r>
    </w:p>
    <w:p w14:paraId="1D3D544F" w14:textId="77777777" w:rsidR="00EF5865" w:rsidRPr="00257BAA" w:rsidRDefault="00EF5865" w:rsidP="00EF5865">
      <w:pPr>
        <w:pStyle w:val="80"/>
      </w:pPr>
      <w:r>
        <w:t>De radiatoren voldoen aan de voorschriften van en zijn getest volgens:</w:t>
      </w:r>
    </w:p>
    <w:p w14:paraId="54D82F24" w14:textId="77777777" w:rsidR="00EF5865" w:rsidRDefault="00EF5865" w:rsidP="004A0A74">
      <w:pPr>
        <w:pStyle w:val="83Normen"/>
        <w:ind w:left="709"/>
      </w:pPr>
      <w:r w:rsidRPr="00B458AD">
        <w:rPr>
          <w:color w:val="FF0000"/>
        </w:rPr>
        <w:t>&gt;</w:t>
      </w:r>
      <w:r>
        <w:t xml:space="preserve"> EN 60335-1:2012 </w:t>
      </w:r>
      <w:r w:rsidRPr="00B458AD">
        <w:t xml:space="preserve">- </w:t>
      </w:r>
      <w:r w:rsidRPr="00CD2160">
        <w:t xml:space="preserve">Huishoudelijke en soortgelijke elektrische toestellen - Veiligheid - Deel 1: Algemene eisen. </w:t>
      </w:r>
    </w:p>
    <w:p w14:paraId="04956D1F" w14:textId="77777777" w:rsidR="00EF5865" w:rsidRPr="006D4E2D" w:rsidRDefault="00EF5865" w:rsidP="004A0A74">
      <w:pPr>
        <w:pStyle w:val="83Normen"/>
        <w:ind w:left="709"/>
        <w:rPr>
          <w:lang w:val="nl-BE"/>
        </w:rPr>
      </w:pPr>
      <w:r w:rsidRPr="00B458AD">
        <w:rPr>
          <w:color w:val="FF0000"/>
        </w:rPr>
        <w:t>&gt;</w:t>
      </w:r>
      <w:r>
        <w:t xml:space="preserve"> EN 60335-2-30:2011 </w:t>
      </w:r>
      <w:r w:rsidRPr="00B458AD">
        <w:t xml:space="preserve">- </w:t>
      </w:r>
      <w:r w:rsidRPr="00CD2160">
        <w:t xml:space="preserve">Huishoudelijke en soortgelijke elektrische toestellen - Veiligheid - Deel </w:t>
      </w:r>
      <w:r>
        <w:t>2-30</w:t>
      </w:r>
      <w:r w:rsidRPr="00CD2160">
        <w:t xml:space="preserve">: </w:t>
      </w:r>
      <w:r w:rsidRPr="006D4E2D">
        <w:t xml:space="preserve">Bijzondere eisen </w:t>
      </w:r>
      <w:r>
        <w:t xml:space="preserve">voor </w:t>
      </w:r>
      <w:r w:rsidRPr="00156E70">
        <w:t>toestellen voor ruimteverwarming</w:t>
      </w:r>
    </w:p>
    <w:p w14:paraId="7387E718" w14:textId="77777777" w:rsidR="00EF5865" w:rsidRDefault="00EF5865" w:rsidP="004A0A74">
      <w:pPr>
        <w:pStyle w:val="83Normen"/>
        <w:ind w:left="709"/>
      </w:pPr>
      <w:r w:rsidRPr="00B458AD">
        <w:rPr>
          <w:color w:val="FF0000"/>
        </w:rPr>
        <w:t>&gt;</w:t>
      </w:r>
      <w:r>
        <w:t xml:space="preserve"> EN 60335-2-43:2005 </w:t>
      </w:r>
      <w:r w:rsidRPr="00B458AD">
        <w:t xml:space="preserve">- </w:t>
      </w:r>
      <w:r w:rsidRPr="00CD2160">
        <w:t xml:space="preserve">Huishoudelijke en soortgelijke elektrische toestellen - Veiligheid - </w:t>
      </w:r>
      <w:r>
        <w:t>2-43</w:t>
      </w:r>
      <w:r w:rsidRPr="00CD2160">
        <w:t xml:space="preserve">: </w:t>
      </w:r>
      <w:r w:rsidRPr="006D4E2D">
        <w:t xml:space="preserve">Bijzondere </w:t>
      </w:r>
      <w:r w:rsidRPr="009E7ABD">
        <w:t>eisen voor kledingdrogers en handdoekrekken</w:t>
      </w:r>
    </w:p>
    <w:p w14:paraId="3FB983B2" w14:textId="77777777" w:rsidR="00EF5865" w:rsidRDefault="002C423D" w:rsidP="00EF5865">
      <w:pPr>
        <w:pStyle w:val="Lijn"/>
      </w:pPr>
      <w:r>
        <w:rPr>
          <w:noProof/>
        </w:rPr>
      </w:r>
      <w:r w:rsidR="002C423D">
        <w:rPr>
          <w:noProof/>
        </w:rPr>
        <w:pict w14:anchorId="2E98797C">
          <v:rect id="_x0000_i1034" alt="" style="width:453.6pt;height:.05pt;mso-width-percent:0;mso-height-percent:0;mso-width-percent:0;mso-height-percent:0" o:hralign="center" o:hrstd="t" o:hr="t" fillcolor="#aca899" stroked="f"/>
        </w:pict>
      </w:r>
    </w:p>
    <w:p w14:paraId="02C000E9" w14:textId="77777777" w:rsidR="00044EA4" w:rsidRPr="00521EF0" w:rsidRDefault="00044EA4" w:rsidP="00044EA4">
      <w:pPr>
        <w:pStyle w:val="80"/>
        <w:rPr>
          <w:rStyle w:val="Merk"/>
        </w:rPr>
      </w:pPr>
      <w:r>
        <w:rPr>
          <w:rStyle w:val="Merk"/>
        </w:rPr>
        <w:t>VASCO</w:t>
      </w:r>
    </w:p>
    <w:p w14:paraId="13231F80" w14:textId="77777777" w:rsidR="00EF5865" w:rsidRDefault="00EF5865" w:rsidP="00EF5865">
      <w:pPr>
        <w:pStyle w:val="80"/>
      </w:pPr>
      <w:r>
        <w:t>Kruishoefstraat 50</w:t>
      </w:r>
    </w:p>
    <w:p w14:paraId="457C3E9A" w14:textId="77777777" w:rsidR="00EF5865" w:rsidRDefault="00EF5865" w:rsidP="00EF5865">
      <w:pPr>
        <w:pStyle w:val="80"/>
      </w:pPr>
      <w:r>
        <w:t>BE 3650 Dilsen</w:t>
      </w:r>
    </w:p>
    <w:p w14:paraId="4A7A7043" w14:textId="77777777" w:rsidR="00EF5865" w:rsidRDefault="00EF5865" w:rsidP="00EF5865">
      <w:pPr>
        <w:pStyle w:val="80"/>
      </w:pPr>
      <w:r>
        <w:t>Tel.: 089 79 04 11</w:t>
      </w:r>
    </w:p>
    <w:p w14:paraId="56319DC5" w14:textId="77777777" w:rsidR="00EF5865" w:rsidRDefault="00EF5865" w:rsidP="00EF5865">
      <w:pPr>
        <w:pStyle w:val="80"/>
        <w:rPr>
          <w:lang w:val="fr-BE"/>
        </w:rPr>
      </w:pPr>
      <w:r>
        <w:rPr>
          <w:lang w:val="fr-BE"/>
        </w:rPr>
        <w:t>Fax: 089 79 05 00</w:t>
      </w:r>
    </w:p>
    <w:p w14:paraId="487E69D4" w14:textId="77777777" w:rsidR="00EF5865" w:rsidRDefault="00EF5865" w:rsidP="00EF5865">
      <w:pPr>
        <w:pStyle w:val="80"/>
        <w:rPr>
          <w:b/>
          <w:bCs/>
          <w:color w:val="000066"/>
          <w:shd w:val="clear" w:color="auto" w:fill="FFFFFF"/>
          <w:lang w:val="fr-BE"/>
        </w:rPr>
      </w:pPr>
      <w:r>
        <w:rPr>
          <w:b/>
          <w:bCs/>
          <w:color w:val="000066"/>
          <w:shd w:val="clear" w:color="auto" w:fill="FFFFFF"/>
          <w:lang w:val="fr-BE"/>
        </w:rPr>
        <w:t xml:space="preserve">Mail: </w:t>
      </w:r>
      <w:hyperlink r:id="rId9" w:history="1">
        <w:r>
          <w:rPr>
            <w:rStyle w:val="Hyperlink"/>
            <w:b/>
            <w:bCs/>
            <w:shd w:val="clear" w:color="auto" w:fill="FFFFFF"/>
            <w:lang w:val="fr-BE"/>
          </w:rPr>
          <w:t>info@vasco.eu</w:t>
        </w:r>
      </w:hyperlink>
    </w:p>
    <w:p w14:paraId="34AECCFF" w14:textId="77777777" w:rsidR="00EF5865" w:rsidRDefault="00EF5865" w:rsidP="00EF5865">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0" w:history="1">
        <w:r>
          <w:rPr>
            <w:rStyle w:val="Hyperlink"/>
            <w:b/>
            <w:bCs/>
            <w:shd w:val="clear" w:color="auto" w:fill="FFFFFF"/>
            <w:lang w:val="fr-BE"/>
          </w:rPr>
          <w:t>www.vasco.eu</w:t>
        </w:r>
      </w:hyperlink>
    </w:p>
    <w:p w14:paraId="30FB2A74" w14:textId="77777777" w:rsidR="00EF5865" w:rsidRPr="00635831" w:rsidRDefault="00EF5865" w:rsidP="00EF5865">
      <w:pPr>
        <w:pStyle w:val="80"/>
        <w:rPr>
          <w:lang w:val="fr-BE"/>
        </w:rPr>
      </w:pPr>
    </w:p>
    <w:p w14:paraId="0BFE5623" w14:textId="548C6BD4" w:rsidR="00C5535C" w:rsidRDefault="00C5535C" w:rsidP="00EF5865">
      <w:pPr>
        <w:pStyle w:val="Kop5"/>
        <w:rPr>
          <w:b w:val="0"/>
          <w:bCs w:val="0"/>
          <w:color w:val="000066"/>
          <w:shd w:val="clear" w:color="auto" w:fill="FFFFFF"/>
          <w:lang w:val="fr-BE"/>
        </w:rPr>
      </w:pPr>
    </w:p>
    <w:sectPr w:rsidR="00C5535C">
      <w:headerReference w:type="default" r:id="rId11"/>
      <w:footerReference w:type="default" r:id="rId12"/>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8CB0E" w14:textId="77777777" w:rsidR="007B7D41" w:rsidRDefault="007B7D41">
      <w:r>
        <w:separator/>
      </w:r>
    </w:p>
  </w:endnote>
  <w:endnote w:type="continuationSeparator" w:id="0">
    <w:p w14:paraId="6DE62C99" w14:textId="77777777" w:rsidR="007B7D41" w:rsidRDefault="007B7D41">
      <w:r>
        <w:continuationSeparator/>
      </w:r>
    </w:p>
  </w:endnote>
  <w:endnote w:type="continuationNotice" w:id="1">
    <w:p w14:paraId="53BB0DE5" w14:textId="77777777" w:rsidR="007B7D41" w:rsidRDefault="007B7D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D23C7" w14:textId="77777777" w:rsidR="002F4D2B" w:rsidRDefault="002C423D">
    <w:pPr>
      <w:pStyle w:val="Lijn"/>
      <w:rPr>
        <w:rFonts w:ascii="Arial" w:hAnsi="Arial" w:cs="Arial"/>
      </w:rPr>
    </w:pPr>
    <w:r>
      <w:rPr>
        <w:rFonts w:ascii="Arial" w:hAnsi="Arial" w:cs="Arial"/>
        <w:noProof/>
      </w:rPr>
    </w:r>
    <w:r w:rsidR="002C423D">
      <w:rPr>
        <w:rFonts w:ascii="Arial" w:hAnsi="Arial" w:cs="Arial"/>
        <w:noProof/>
      </w:rPr>
      <w:pict w14:anchorId="14D797DF">
        <v:rect id="_x0000_i1035" alt="" style="width:453.6pt;height:.05pt;mso-width-percent:0;mso-height-percent:0;mso-width-percent:0;mso-height-percent:0" o:hralign="center" o:hrstd="t" o:hr="t" fillcolor="#aca899" stroked="f"/>
      </w:pict>
    </w:r>
  </w:p>
  <w:p w14:paraId="70222B28" w14:textId="021E72BE" w:rsidR="002F4D2B" w:rsidRPr="00D520BD" w:rsidRDefault="002F4D2B">
    <w:pPr>
      <w:tabs>
        <w:tab w:val="center" w:pos="3969"/>
        <w:tab w:val="right" w:pos="8505"/>
      </w:tabs>
      <w:ind w:left="-851"/>
      <w:rPr>
        <w:rFonts w:ascii="Arial" w:hAnsi="Arial" w:cs="Arial"/>
        <w:sz w:val="16"/>
      </w:rPr>
    </w:pPr>
    <w:r w:rsidRPr="00D520BD">
      <w:rPr>
        <w:rFonts w:ascii="Arial" w:hAnsi="Arial" w:cs="Arial"/>
        <w:sz w:val="16"/>
      </w:rPr>
      <w:t>Copyright© Cobosystems 20</w:t>
    </w:r>
    <w:r w:rsidR="00D520BD" w:rsidRPr="00D520BD">
      <w:rPr>
        <w:rFonts w:ascii="Arial" w:hAnsi="Arial" w:cs="Arial"/>
        <w:sz w:val="16"/>
      </w:rPr>
      <w:t>20</w:t>
    </w:r>
    <w:r w:rsidRPr="00D520BD">
      <w:rPr>
        <w:rFonts w:ascii="Arial" w:hAnsi="Arial" w:cs="Arial"/>
        <w:sz w:val="16"/>
      </w:rPr>
      <w:tab/>
    </w:r>
    <w:r w:rsidR="00D520BD" w:rsidRPr="00D520BD">
      <w:rPr>
        <w:rFonts w:ascii="Arial" w:hAnsi="Arial" w:cs="Arial"/>
        <w:sz w:val="16"/>
      </w:rPr>
      <w:t>FABRIKANTEN BESTEKTEKST</w:t>
    </w:r>
    <w:r w:rsidRPr="00D520BD">
      <w:rPr>
        <w:rFonts w:ascii="Arial" w:hAnsi="Arial" w:cs="Arial"/>
        <w:sz w:val="16"/>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2C423D">
      <w:rPr>
        <w:rFonts w:ascii="Arial" w:hAnsi="Arial" w:cs="Arial"/>
        <w:noProof/>
        <w:sz w:val="16"/>
      </w:rPr>
      <w:t>2020 10 19</w:t>
    </w:r>
    <w:r>
      <w:rPr>
        <w:rFonts w:ascii="Arial" w:hAnsi="Arial" w:cs="Arial"/>
        <w:sz w:val="16"/>
      </w:rPr>
      <w:fldChar w:fldCharType="end"/>
    </w:r>
    <w:r w:rsidRPr="00D520BD">
      <w:rPr>
        <w:rFonts w:ascii="Arial" w:hAnsi="Arial" w:cs="Arial"/>
        <w:sz w:val="16"/>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2C423D">
      <w:rPr>
        <w:rFonts w:ascii="Arial" w:hAnsi="Arial" w:cs="Arial"/>
        <w:noProof/>
        <w:sz w:val="16"/>
      </w:rPr>
      <w:t>11:29</w:t>
    </w:r>
    <w:r>
      <w:rPr>
        <w:rFonts w:ascii="Arial" w:hAnsi="Arial" w:cs="Arial"/>
        <w:sz w:val="16"/>
      </w:rPr>
      <w:fldChar w:fldCharType="end"/>
    </w:r>
  </w:p>
  <w:p w14:paraId="69DEA1A1" w14:textId="1552DB87" w:rsidR="002F4D2B" w:rsidRPr="00D520BD" w:rsidRDefault="002F4D2B">
    <w:pPr>
      <w:tabs>
        <w:tab w:val="center" w:pos="3969"/>
        <w:tab w:val="right" w:pos="8505"/>
      </w:tabs>
      <w:rPr>
        <w:rFonts w:ascii="Arial" w:hAnsi="Arial" w:cs="Arial"/>
        <w:sz w:val="16"/>
      </w:rPr>
    </w:pPr>
    <w:r w:rsidRPr="00D520BD">
      <w:rPr>
        <w:rFonts w:ascii="Arial" w:hAnsi="Arial" w:cs="Arial"/>
        <w:sz w:val="16"/>
      </w:rPr>
      <w:tab/>
    </w:r>
    <w:r w:rsidR="00D26DD7" w:rsidRPr="00D520BD">
      <w:rPr>
        <w:rFonts w:ascii="Arial" w:hAnsi="Arial" w:cs="Arial"/>
        <w:sz w:val="16"/>
      </w:rPr>
      <w:t>VASCO</w:t>
    </w:r>
    <w:r w:rsidRPr="00D520BD">
      <w:rPr>
        <w:rFonts w:ascii="Arial" w:hAnsi="Arial" w:cs="Arial"/>
        <w:sz w:val="16"/>
      </w:rPr>
      <w:t xml:space="preserve"> v</w:t>
    </w:r>
    <w:r w:rsidR="00D520BD" w:rsidRPr="00D520BD">
      <w:rPr>
        <w:rFonts w:ascii="Arial" w:hAnsi="Arial" w:cs="Arial"/>
        <w:sz w:val="16"/>
      </w:rPr>
      <w:t>1</w:t>
    </w:r>
    <w:r w:rsidRPr="00D520BD">
      <w:rPr>
        <w:rFonts w:ascii="Arial" w:hAnsi="Arial" w:cs="Arial"/>
        <w:sz w:val="16"/>
      </w:rPr>
      <w:t xml:space="preserve"> 20</w:t>
    </w:r>
    <w:r w:rsidR="00D520BD" w:rsidRPr="00D520BD">
      <w:rPr>
        <w:rFonts w:ascii="Arial" w:hAnsi="Arial" w:cs="Arial"/>
        <w:sz w:val="16"/>
      </w:rPr>
      <w:t>20</w:t>
    </w:r>
    <w:r w:rsidRPr="00D520BD">
      <w:rPr>
        <w:rFonts w:ascii="Arial" w:hAnsi="Arial" w:cs="Arial"/>
        <w:sz w:val="16"/>
      </w:rPr>
      <w:tab/>
    </w:r>
    <w:r>
      <w:rPr>
        <w:rFonts w:ascii="Arial" w:hAnsi="Arial" w:cs="Arial"/>
        <w:sz w:val="16"/>
      </w:rPr>
      <w:fldChar w:fldCharType="begin"/>
    </w:r>
    <w:r w:rsidRPr="00D520BD">
      <w:rPr>
        <w:rFonts w:ascii="Arial" w:hAnsi="Arial" w:cs="Arial"/>
        <w:sz w:val="16"/>
      </w:rPr>
      <w:instrText xml:space="preserve"> PAGE </w:instrText>
    </w:r>
    <w:r>
      <w:rPr>
        <w:rFonts w:ascii="Arial" w:hAnsi="Arial" w:cs="Arial"/>
        <w:sz w:val="16"/>
      </w:rPr>
      <w:fldChar w:fldCharType="separate"/>
    </w:r>
    <w:r w:rsidR="00C5535C" w:rsidRPr="00D520BD">
      <w:rPr>
        <w:rFonts w:ascii="Arial" w:hAnsi="Arial" w:cs="Arial"/>
        <w:noProof/>
        <w:sz w:val="16"/>
      </w:rPr>
      <w:t>1</w:t>
    </w:r>
    <w:r>
      <w:rPr>
        <w:rFonts w:ascii="Arial" w:hAnsi="Arial" w:cs="Arial"/>
        <w:sz w:val="16"/>
      </w:rPr>
      <w:fldChar w:fldCharType="end"/>
    </w:r>
    <w:r w:rsidRPr="00D520BD">
      <w:rPr>
        <w:rFonts w:ascii="Arial" w:hAnsi="Arial" w:cs="Arial"/>
        <w:sz w:val="16"/>
      </w:rPr>
      <w:t>/</w:t>
    </w:r>
    <w:r>
      <w:rPr>
        <w:rFonts w:ascii="Arial" w:hAnsi="Arial" w:cs="Arial"/>
        <w:sz w:val="16"/>
      </w:rPr>
      <w:fldChar w:fldCharType="begin"/>
    </w:r>
    <w:r w:rsidRPr="00D520BD">
      <w:rPr>
        <w:rFonts w:ascii="Arial" w:hAnsi="Arial" w:cs="Arial"/>
        <w:sz w:val="16"/>
      </w:rPr>
      <w:instrText xml:space="preserve"> NUMPAGES </w:instrText>
    </w:r>
    <w:r>
      <w:rPr>
        <w:rFonts w:ascii="Arial" w:hAnsi="Arial" w:cs="Arial"/>
        <w:sz w:val="16"/>
      </w:rPr>
      <w:fldChar w:fldCharType="separate"/>
    </w:r>
    <w:r w:rsidR="00C5535C" w:rsidRPr="00D520BD">
      <w:rPr>
        <w:rFonts w:ascii="Arial" w:hAnsi="Arial" w:cs="Arial"/>
        <w:noProof/>
        <w:sz w:val="16"/>
      </w:rPr>
      <w:t>3</w:t>
    </w:r>
    <w:r>
      <w:rPr>
        <w:rFonts w:ascii="Arial" w:hAnsi="Arial" w:cs="Arial"/>
        <w:sz w:val="16"/>
      </w:rPr>
      <w:fldChar w:fldCharType="end"/>
    </w:r>
    <w:bookmarkStart w:id="54" w:name="_Toc75230067"/>
    <w:bookmarkStart w:id="55" w:name="_Toc114297164"/>
    <w:bookmarkStart w:id="56" w:name="OLE_LINK1"/>
    <w:bookmarkEnd w:id="54"/>
    <w:bookmarkEnd w:id="55"/>
    <w:bookmarkEnd w:id="5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70536" w14:textId="77777777" w:rsidR="007B7D41" w:rsidRDefault="007B7D41">
      <w:r>
        <w:separator/>
      </w:r>
    </w:p>
  </w:footnote>
  <w:footnote w:type="continuationSeparator" w:id="0">
    <w:p w14:paraId="25383C6D" w14:textId="77777777" w:rsidR="007B7D41" w:rsidRDefault="007B7D41">
      <w:r>
        <w:continuationSeparator/>
      </w:r>
    </w:p>
  </w:footnote>
  <w:footnote w:type="continuationNotice" w:id="1">
    <w:p w14:paraId="4711584E" w14:textId="77777777" w:rsidR="007B7D41" w:rsidRDefault="007B7D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D57D2" w14:textId="77777777" w:rsidR="008A4E0A" w:rsidRPr="00092FD4" w:rsidRDefault="008A4E0A" w:rsidP="008A4E0A">
    <w:pPr>
      <w:pStyle w:val="Bestek"/>
      <w:rPr>
        <w:lang w:val="nl-NL"/>
      </w:rPr>
    </w:pPr>
    <w:r w:rsidRPr="00092FD4">
      <w:rPr>
        <w:lang w:val="nl-NL"/>
      </w:rPr>
      <w:t>Bestekteksten</w:t>
    </w:r>
  </w:p>
  <w:p w14:paraId="4F1F0435" w14:textId="38C90ECC" w:rsidR="008A4E0A" w:rsidRDefault="008A4E0A" w:rsidP="008A4E0A">
    <w:pPr>
      <w:pStyle w:val="Kop5"/>
      <w:rPr>
        <w:lang w:val="nl-NL"/>
      </w:rPr>
    </w:pPr>
    <w:r w:rsidRPr="00092FD4">
      <w:rPr>
        <w:lang w:val="nl-NL"/>
      </w:rPr>
      <w:t>Conform syst</w:t>
    </w:r>
    <w:r>
      <w:rPr>
        <w:lang w:val="nl-NL"/>
      </w:rPr>
      <w:t>e</w:t>
    </w:r>
    <w:r w:rsidRPr="00092FD4">
      <w:rPr>
        <w:lang w:val="nl-NL"/>
      </w:rPr>
      <w:t>matiek</w:t>
    </w:r>
    <w:r w:rsidR="005E7C55">
      <w:rPr>
        <w:lang w:val="nl-NL"/>
      </w:rPr>
      <w:t xml:space="preserve"> </w:t>
    </w:r>
    <w:r>
      <w:rPr>
        <w:lang w:val="nl-NL"/>
      </w:rPr>
      <w:t>Neutraal B</w:t>
    </w:r>
    <w:r w:rsidRPr="00092FD4">
      <w:rPr>
        <w:lang w:val="nl-NL"/>
      </w:rPr>
      <w:t xml:space="preserve">estek </w:t>
    </w:r>
  </w:p>
  <w:p w14:paraId="73F134D3"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8"/>
  </w:num>
  <w:num w:numId="4">
    <w:abstractNumId w:val="36"/>
  </w:num>
  <w:num w:numId="5">
    <w:abstractNumId w:val="15"/>
  </w:num>
  <w:num w:numId="6">
    <w:abstractNumId w:val="9"/>
  </w:num>
  <w:num w:numId="7">
    <w:abstractNumId w:val="6"/>
  </w:num>
  <w:num w:numId="8">
    <w:abstractNumId w:val="10"/>
  </w:num>
  <w:num w:numId="9">
    <w:abstractNumId w:val="23"/>
  </w:num>
  <w:num w:numId="10">
    <w:abstractNumId w:val="11"/>
  </w:num>
  <w:num w:numId="11">
    <w:abstractNumId w:val="12"/>
  </w:num>
  <w:num w:numId="12">
    <w:abstractNumId w:val="28"/>
  </w:num>
  <w:num w:numId="13">
    <w:abstractNumId w:val="16"/>
  </w:num>
  <w:num w:numId="14">
    <w:abstractNumId w:val="32"/>
  </w:num>
  <w:num w:numId="15">
    <w:abstractNumId w:val="24"/>
  </w:num>
  <w:num w:numId="16">
    <w:abstractNumId w:val="14"/>
  </w:num>
  <w:num w:numId="17">
    <w:abstractNumId w:val="22"/>
  </w:num>
  <w:num w:numId="18">
    <w:abstractNumId w:val="7"/>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7"/>
  </w:num>
  <w:num w:numId="28">
    <w:abstractNumId w:val="30"/>
  </w:num>
  <w:num w:numId="29">
    <w:abstractNumId w:val="26"/>
  </w:num>
  <w:num w:numId="30">
    <w:abstractNumId w:val="33"/>
  </w:num>
  <w:num w:numId="31">
    <w:abstractNumId w:val="20"/>
  </w:num>
  <w:num w:numId="32">
    <w:abstractNumId w:val="31"/>
  </w:num>
  <w:num w:numId="33">
    <w:abstractNumId w:val="21"/>
  </w:num>
  <w:num w:numId="34">
    <w:abstractNumId w:val="40"/>
  </w:num>
  <w:num w:numId="35">
    <w:abstractNumId w:val="35"/>
  </w:num>
  <w:num w:numId="36">
    <w:abstractNumId w:val="39"/>
  </w:num>
  <w:num w:numId="37">
    <w:abstractNumId w:val="17"/>
  </w:num>
  <w:num w:numId="38">
    <w:abstractNumId w:val="19"/>
  </w:num>
  <w:num w:numId="39">
    <w:abstractNumId w:val="37"/>
  </w:num>
  <w:num w:numId="40">
    <w:abstractNumId w:val="34"/>
  </w:num>
  <w:num w:numId="41">
    <w:abstractNumId w:val="3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linkStyles/>
  <w:defaultTabStop w:val="708"/>
  <w:hyphenationZone w:val="425"/>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06757"/>
    <w:rsid w:val="00031C8F"/>
    <w:rsid w:val="00032629"/>
    <w:rsid w:val="00044EA4"/>
    <w:rsid w:val="000539F0"/>
    <w:rsid w:val="00053D79"/>
    <w:rsid w:val="000900A1"/>
    <w:rsid w:val="000A391A"/>
    <w:rsid w:val="001202D5"/>
    <w:rsid w:val="001A22E5"/>
    <w:rsid w:val="001A311A"/>
    <w:rsid w:val="001B160D"/>
    <w:rsid w:val="001B43E4"/>
    <w:rsid w:val="001F2CAE"/>
    <w:rsid w:val="002043CD"/>
    <w:rsid w:val="00236C9A"/>
    <w:rsid w:val="00257BAA"/>
    <w:rsid w:val="0027672A"/>
    <w:rsid w:val="002C423D"/>
    <w:rsid w:val="002C56A8"/>
    <w:rsid w:val="002D1B22"/>
    <w:rsid w:val="002E35C1"/>
    <w:rsid w:val="002E60F5"/>
    <w:rsid w:val="002F4D2B"/>
    <w:rsid w:val="00304D96"/>
    <w:rsid w:val="00310068"/>
    <w:rsid w:val="003161A1"/>
    <w:rsid w:val="00351028"/>
    <w:rsid w:val="00356F7A"/>
    <w:rsid w:val="00363AD0"/>
    <w:rsid w:val="00371728"/>
    <w:rsid w:val="00373004"/>
    <w:rsid w:val="00382D16"/>
    <w:rsid w:val="003903B9"/>
    <w:rsid w:val="003979EF"/>
    <w:rsid w:val="003C2A76"/>
    <w:rsid w:val="003F4243"/>
    <w:rsid w:val="004248B8"/>
    <w:rsid w:val="004309DD"/>
    <w:rsid w:val="00435E21"/>
    <w:rsid w:val="00480147"/>
    <w:rsid w:val="00482DE6"/>
    <w:rsid w:val="00483E4E"/>
    <w:rsid w:val="004A0A74"/>
    <w:rsid w:val="004A265A"/>
    <w:rsid w:val="004D46CC"/>
    <w:rsid w:val="00501A75"/>
    <w:rsid w:val="005061DC"/>
    <w:rsid w:val="00524EC7"/>
    <w:rsid w:val="005442EA"/>
    <w:rsid w:val="00571713"/>
    <w:rsid w:val="00581C4F"/>
    <w:rsid w:val="00593699"/>
    <w:rsid w:val="005A2910"/>
    <w:rsid w:val="005E6DE4"/>
    <w:rsid w:val="005E7C55"/>
    <w:rsid w:val="0063193E"/>
    <w:rsid w:val="00635831"/>
    <w:rsid w:val="00650799"/>
    <w:rsid w:val="00660F4C"/>
    <w:rsid w:val="006618FF"/>
    <w:rsid w:val="00674DCB"/>
    <w:rsid w:val="00683C06"/>
    <w:rsid w:val="00687450"/>
    <w:rsid w:val="00690AA1"/>
    <w:rsid w:val="006B05B9"/>
    <w:rsid w:val="006D00A8"/>
    <w:rsid w:val="006D6E66"/>
    <w:rsid w:val="006E770D"/>
    <w:rsid w:val="00761B54"/>
    <w:rsid w:val="00791C85"/>
    <w:rsid w:val="007A6A9E"/>
    <w:rsid w:val="007B7D41"/>
    <w:rsid w:val="008005FB"/>
    <w:rsid w:val="00801EEA"/>
    <w:rsid w:val="0081051D"/>
    <w:rsid w:val="008272FE"/>
    <w:rsid w:val="008361B1"/>
    <w:rsid w:val="00836C30"/>
    <w:rsid w:val="00854E21"/>
    <w:rsid w:val="008745CD"/>
    <w:rsid w:val="00882BFE"/>
    <w:rsid w:val="008864D1"/>
    <w:rsid w:val="0089202F"/>
    <w:rsid w:val="008A4E0A"/>
    <w:rsid w:val="008D660D"/>
    <w:rsid w:val="008E0AF5"/>
    <w:rsid w:val="0091049B"/>
    <w:rsid w:val="00914137"/>
    <w:rsid w:val="0099110F"/>
    <w:rsid w:val="00A035F0"/>
    <w:rsid w:val="00A14FBD"/>
    <w:rsid w:val="00A15E0E"/>
    <w:rsid w:val="00A24292"/>
    <w:rsid w:val="00A31C6C"/>
    <w:rsid w:val="00A35189"/>
    <w:rsid w:val="00A47166"/>
    <w:rsid w:val="00A52E67"/>
    <w:rsid w:val="00A570A6"/>
    <w:rsid w:val="00A75DB9"/>
    <w:rsid w:val="00A801B6"/>
    <w:rsid w:val="00A82310"/>
    <w:rsid w:val="00A961FF"/>
    <w:rsid w:val="00AA003C"/>
    <w:rsid w:val="00AB694F"/>
    <w:rsid w:val="00AB7CCF"/>
    <w:rsid w:val="00AF0260"/>
    <w:rsid w:val="00B85279"/>
    <w:rsid w:val="00BB6F81"/>
    <w:rsid w:val="00BE6EDD"/>
    <w:rsid w:val="00C210DC"/>
    <w:rsid w:val="00C21BC0"/>
    <w:rsid w:val="00C34E16"/>
    <w:rsid w:val="00C4298C"/>
    <w:rsid w:val="00C5535C"/>
    <w:rsid w:val="00C77D03"/>
    <w:rsid w:val="00C96DD2"/>
    <w:rsid w:val="00CA56EE"/>
    <w:rsid w:val="00CB57AD"/>
    <w:rsid w:val="00CC3281"/>
    <w:rsid w:val="00CC5CF3"/>
    <w:rsid w:val="00CD6D47"/>
    <w:rsid w:val="00CE2484"/>
    <w:rsid w:val="00D061E6"/>
    <w:rsid w:val="00D26DD7"/>
    <w:rsid w:val="00D3220E"/>
    <w:rsid w:val="00D34C74"/>
    <w:rsid w:val="00D520BD"/>
    <w:rsid w:val="00D80279"/>
    <w:rsid w:val="00D830DC"/>
    <w:rsid w:val="00DA08D5"/>
    <w:rsid w:val="00DA420F"/>
    <w:rsid w:val="00DB21CE"/>
    <w:rsid w:val="00DB45F8"/>
    <w:rsid w:val="00DE1096"/>
    <w:rsid w:val="00DE51B0"/>
    <w:rsid w:val="00DF2389"/>
    <w:rsid w:val="00DF3ABA"/>
    <w:rsid w:val="00E053A0"/>
    <w:rsid w:val="00E17CF5"/>
    <w:rsid w:val="00E207DB"/>
    <w:rsid w:val="00E444EF"/>
    <w:rsid w:val="00EC3118"/>
    <w:rsid w:val="00EC5647"/>
    <w:rsid w:val="00ED1B9D"/>
    <w:rsid w:val="00EE2918"/>
    <w:rsid w:val="00EF5865"/>
    <w:rsid w:val="00F010E8"/>
    <w:rsid w:val="00F22B02"/>
    <w:rsid w:val="00F546C5"/>
    <w:rsid w:val="00F940C5"/>
    <w:rsid w:val="00F97B26"/>
    <w:rsid w:val="00FC2ABB"/>
    <w:rsid w:val="00FC3F33"/>
    <w:rsid w:val="00FF7D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7B86BA22"/>
  <w15:chartTrackingRefBased/>
  <w15:docId w15:val="{2FFCB633-15B1-0648-96C5-F540286A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535C"/>
    <w:pPr>
      <w:jc w:val="both"/>
    </w:pPr>
  </w:style>
  <w:style w:type="paragraph" w:styleId="Kop1">
    <w:name w:val="heading 1"/>
    <w:basedOn w:val="Standaard"/>
    <w:next w:val="Hoofdstuk"/>
    <w:link w:val="Kop1Char"/>
    <w:autoRedefine/>
    <w:qFormat/>
    <w:rsid w:val="00C5535C"/>
    <w:pPr>
      <w:keepNext/>
      <w:spacing w:before="40" w:after="20"/>
      <w:ind w:left="567" w:hanging="1418"/>
      <w:outlineLvl w:val="0"/>
    </w:pPr>
    <w:rPr>
      <w:rFonts w:ascii="Arial" w:hAnsi="Arial"/>
      <w:b/>
      <w:lang w:val="en-US"/>
    </w:rPr>
  </w:style>
  <w:style w:type="paragraph" w:styleId="Kop2">
    <w:name w:val="heading 2"/>
    <w:next w:val="Standaard"/>
    <w:autoRedefine/>
    <w:qFormat/>
    <w:rsid w:val="00C5535C"/>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C5535C"/>
    <w:pPr>
      <w:outlineLvl w:val="2"/>
    </w:pPr>
    <w:rPr>
      <w:bCs/>
    </w:rPr>
  </w:style>
  <w:style w:type="paragraph" w:styleId="Kop4">
    <w:name w:val="heading 4"/>
    <w:basedOn w:val="Standaard"/>
    <w:next w:val="Standaard"/>
    <w:link w:val="Kop4Char"/>
    <w:autoRedefine/>
    <w:qFormat/>
    <w:rsid w:val="00C5535C"/>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C5535C"/>
    <w:pPr>
      <w:ind w:hanging="737"/>
      <w:jc w:val="left"/>
      <w:outlineLvl w:val="4"/>
    </w:pPr>
    <w:rPr>
      <w:b/>
      <w:bCs/>
      <w:color w:val="auto"/>
      <w:sz w:val="18"/>
      <w:lang w:val="en-US"/>
    </w:rPr>
  </w:style>
  <w:style w:type="paragraph" w:styleId="Kop6">
    <w:name w:val="heading 6"/>
    <w:basedOn w:val="Kop5"/>
    <w:next w:val="Standaard"/>
    <w:link w:val="Kop6Char"/>
    <w:qFormat/>
    <w:rsid w:val="00C5535C"/>
    <w:pPr>
      <w:spacing w:before="80"/>
      <w:outlineLvl w:val="5"/>
    </w:pPr>
    <w:rPr>
      <w:b w:val="0"/>
      <w:bCs w:val="0"/>
      <w:lang w:val="nl-NL"/>
    </w:rPr>
  </w:style>
  <w:style w:type="paragraph" w:styleId="Kop7">
    <w:name w:val="heading 7"/>
    <w:basedOn w:val="Kop6"/>
    <w:next w:val="Standaard"/>
    <w:link w:val="Kop7Char"/>
    <w:qFormat/>
    <w:rsid w:val="00C5535C"/>
    <w:pPr>
      <w:outlineLvl w:val="6"/>
    </w:pPr>
    <w:rPr>
      <w:i/>
    </w:rPr>
  </w:style>
  <w:style w:type="paragraph" w:styleId="Kop8">
    <w:name w:val="heading 8"/>
    <w:basedOn w:val="Standaard"/>
    <w:next w:val="Kop7"/>
    <w:link w:val="Kop8Char"/>
    <w:qFormat/>
    <w:rsid w:val="00C5535C"/>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C5535C"/>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C5535C"/>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C5535C"/>
    <w:rPr>
      <w:rFonts w:ascii="Arial" w:hAnsi="Arial"/>
      <w:b/>
      <w:lang w:val="en-US" w:eastAsia="nl-NL"/>
    </w:rPr>
  </w:style>
  <w:style w:type="character" w:customStyle="1" w:styleId="Kop4Char1">
    <w:name w:val="Kop 4 Char1"/>
    <w:rPr>
      <w:rFonts w:ascii="Arial" w:hAnsi="Arial"/>
      <w:color w:val="0000FF"/>
      <w:sz w:val="16"/>
      <w:lang w:val="nl-NL" w:eastAsia="nl-NL" w:bidi="ar-SA"/>
    </w:rPr>
  </w:style>
  <w:style w:type="character" w:customStyle="1" w:styleId="Kop5Char1">
    <w:name w:val="Kop 5 Char1"/>
    <w:rPr>
      <w:rFonts w:ascii="Arial" w:hAnsi="Arial"/>
      <w:b/>
      <w:bCs/>
      <w:sz w:val="18"/>
      <w:lang w:val="en-US" w:eastAsia="nl-NL" w:bidi="ar-SA"/>
    </w:rPr>
  </w:style>
  <w:style w:type="character" w:customStyle="1" w:styleId="Kop6Char1">
    <w:name w:val="Kop 6 Char1"/>
    <w:rPr>
      <w:rFonts w:ascii="Arial" w:hAnsi="Arial"/>
      <w:sz w:val="18"/>
      <w:lang w:val="nl-NL" w:eastAsia="nl-NL" w:bidi="ar-SA"/>
    </w:rPr>
  </w:style>
  <w:style w:type="character" w:customStyle="1" w:styleId="Kop7Char1">
    <w:name w:val="Kop 7 Char1"/>
    <w:rPr>
      <w:rFonts w:ascii="Arial" w:hAnsi="Arial"/>
      <w:i/>
      <w:sz w:val="18"/>
      <w:lang w:val="nl-NL" w:eastAsia="nl-NL" w:bidi="ar-SA"/>
    </w:rPr>
  </w:style>
  <w:style w:type="character" w:customStyle="1" w:styleId="Kop8Char">
    <w:name w:val="Kop 8 Char"/>
    <w:basedOn w:val="Kop7Char"/>
    <w:link w:val="Kop8"/>
    <w:rsid w:val="00C5535C"/>
    <w:rPr>
      <w:rFonts w:ascii="Arial" w:hAnsi="Arial"/>
      <w:i/>
      <w:iCs/>
      <w:sz w:val="18"/>
      <w:lang w:val="en-US" w:eastAsia="nl-NL"/>
    </w:rPr>
  </w:style>
  <w:style w:type="paragraph" w:customStyle="1" w:styleId="83ProM">
    <w:name w:val="8.3 Pro M"/>
    <w:basedOn w:val="Standaard"/>
    <w:link w:val="83ProMChar"/>
    <w:autoRedefine/>
    <w:rsid w:val="00C5535C"/>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C5535C"/>
    <w:rPr>
      <w:rFonts w:ascii="Arial" w:hAnsi="Arial"/>
      <w:i/>
      <w:color w:val="999999"/>
      <w:sz w:val="16"/>
      <w:lang w:val="en-US" w:eastAsia="nl-NL"/>
    </w:rPr>
  </w:style>
  <w:style w:type="character" w:customStyle="1" w:styleId="Kop9Char">
    <w:name w:val="Kop 9 Char"/>
    <w:basedOn w:val="Standaardalinea-lettertype"/>
    <w:link w:val="Kop9"/>
    <w:rsid w:val="00C5535C"/>
    <w:rPr>
      <w:rFonts w:ascii="Arial" w:hAnsi="Arial" w:cs="Arial"/>
      <w:i/>
      <w:color w:val="999999"/>
      <w:sz w:val="16"/>
      <w:szCs w:val="22"/>
      <w:lang w:val="en-US" w:eastAsia="nl-NL"/>
    </w:rPr>
  </w:style>
  <w:style w:type="character" w:customStyle="1" w:styleId="Inhopg4Char1">
    <w:name w:val="Inhopg 4 Char1"/>
    <w:rPr>
      <w:noProof/>
      <w:sz w:val="16"/>
      <w:szCs w:val="24"/>
      <w:lang w:val="nl-NL" w:eastAsia="nl-NL" w:bidi="ar-SA"/>
    </w:rPr>
  </w:style>
  <w:style w:type="paragraph" w:styleId="Inhopg4">
    <w:name w:val="toc 4"/>
    <w:basedOn w:val="Standaard"/>
    <w:next w:val="Standaard"/>
    <w:link w:val="Inhopg4Char"/>
    <w:autoRedefine/>
    <w:rsid w:val="00C5535C"/>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A24292"/>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A24292"/>
    <w:rPr>
      <w:rFonts w:ascii="Arial" w:hAnsi="Arial" w:cs="Arial"/>
      <w:sz w:val="18"/>
      <w:szCs w:val="18"/>
    </w:rPr>
  </w:style>
  <w:style w:type="paragraph" w:customStyle="1" w:styleId="81">
    <w:name w:val="8.1"/>
    <w:basedOn w:val="Standaard"/>
    <w:link w:val="81Char"/>
    <w:rsid w:val="00C5535C"/>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C5535C"/>
    <w:rPr>
      <w:rFonts w:ascii="Arial" w:hAnsi="Arial" w:cs="Arial"/>
      <w:sz w:val="18"/>
      <w:szCs w:val="18"/>
      <w:lang w:eastAsia="nl-NL"/>
    </w:rPr>
  </w:style>
  <w:style w:type="paragraph" w:customStyle="1" w:styleId="81Def">
    <w:name w:val="8.1 Def"/>
    <w:basedOn w:val="81"/>
    <w:rsid w:val="00C5535C"/>
    <w:rPr>
      <w:i/>
      <w:color w:val="808080"/>
      <w:sz w:val="16"/>
    </w:rPr>
  </w:style>
  <w:style w:type="paragraph" w:customStyle="1" w:styleId="81linkDeel">
    <w:name w:val="8.1 link Deel"/>
    <w:basedOn w:val="Standaard"/>
    <w:autoRedefine/>
    <w:rsid w:val="00C5535C"/>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C5535C"/>
    <w:pPr>
      <w:outlineLvl w:val="6"/>
    </w:pPr>
  </w:style>
  <w:style w:type="paragraph" w:customStyle="1" w:styleId="81linkLot">
    <w:name w:val="8.1 link Lot"/>
    <w:basedOn w:val="Standaard"/>
    <w:autoRedefine/>
    <w:rsid w:val="00C5535C"/>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C5535C"/>
    <w:pPr>
      <w:outlineLvl w:val="7"/>
    </w:pPr>
  </w:style>
  <w:style w:type="paragraph" w:customStyle="1" w:styleId="81link1">
    <w:name w:val="8.1 link1"/>
    <w:basedOn w:val="81"/>
    <w:rsid w:val="00C5535C"/>
    <w:pPr>
      <w:tabs>
        <w:tab w:val="left" w:pos="1560"/>
      </w:tabs>
    </w:pPr>
    <w:rPr>
      <w:color w:val="000000"/>
      <w:sz w:val="16"/>
      <w:lang w:eastAsia="en-US"/>
    </w:rPr>
  </w:style>
  <w:style w:type="paragraph" w:customStyle="1" w:styleId="82">
    <w:name w:val="8.2"/>
    <w:basedOn w:val="81"/>
    <w:link w:val="82Char1"/>
    <w:rsid w:val="00C5535C"/>
    <w:pPr>
      <w:tabs>
        <w:tab w:val="clear" w:pos="851"/>
        <w:tab w:val="left" w:pos="1134"/>
      </w:tabs>
      <w:ind w:left="1135"/>
    </w:pPr>
  </w:style>
  <w:style w:type="character" w:customStyle="1" w:styleId="82Char1">
    <w:name w:val="8.2 Char1"/>
    <w:basedOn w:val="81Char"/>
    <w:link w:val="82"/>
    <w:rsid w:val="00C5535C"/>
    <w:rPr>
      <w:rFonts w:ascii="Arial" w:hAnsi="Arial" w:cs="Arial"/>
      <w:sz w:val="18"/>
      <w:szCs w:val="18"/>
      <w:lang w:eastAsia="nl-NL"/>
    </w:rPr>
  </w:style>
  <w:style w:type="paragraph" w:customStyle="1" w:styleId="82link2">
    <w:name w:val="8.2 link 2"/>
    <w:basedOn w:val="81link1"/>
    <w:rsid w:val="00C5535C"/>
    <w:pPr>
      <w:tabs>
        <w:tab w:val="clear" w:pos="851"/>
        <w:tab w:val="left" w:pos="1134"/>
        <w:tab w:val="left" w:pos="1843"/>
        <w:tab w:val="left" w:pos="2552"/>
      </w:tabs>
      <w:ind w:left="1135"/>
    </w:pPr>
    <w:rPr>
      <w:color w:val="auto"/>
    </w:rPr>
  </w:style>
  <w:style w:type="paragraph" w:customStyle="1" w:styleId="82link3">
    <w:name w:val="8.2 link 3"/>
    <w:basedOn w:val="82link2"/>
    <w:rsid w:val="00C5535C"/>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C5535C"/>
    <w:pPr>
      <w:ind w:firstLine="0"/>
      <w:outlineLvl w:val="8"/>
    </w:pPr>
    <w:rPr>
      <w:color w:val="800000"/>
    </w:rPr>
  </w:style>
  <w:style w:type="paragraph" w:customStyle="1" w:styleId="83">
    <w:name w:val="8.3"/>
    <w:basedOn w:val="82"/>
    <w:link w:val="83Char1"/>
    <w:rsid w:val="00C5535C"/>
    <w:pPr>
      <w:tabs>
        <w:tab w:val="clear" w:pos="1134"/>
        <w:tab w:val="left" w:pos="1418"/>
      </w:tabs>
      <w:ind w:left="1418"/>
    </w:pPr>
  </w:style>
  <w:style w:type="character" w:customStyle="1" w:styleId="83Char1">
    <w:name w:val="8.3 Char1"/>
    <w:basedOn w:val="82Char1"/>
    <w:link w:val="83"/>
    <w:rsid w:val="00C5535C"/>
    <w:rPr>
      <w:rFonts w:ascii="Arial" w:hAnsi="Arial" w:cs="Arial"/>
      <w:sz w:val="18"/>
      <w:szCs w:val="18"/>
      <w:lang w:eastAsia="nl-NL"/>
    </w:rPr>
  </w:style>
  <w:style w:type="paragraph" w:customStyle="1" w:styleId="83Kenm">
    <w:name w:val="8.3 Kenm"/>
    <w:basedOn w:val="83"/>
    <w:autoRedefine/>
    <w:rsid w:val="00C5535C"/>
    <w:pPr>
      <w:tabs>
        <w:tab w:val="left" w:pos="4253"/>
      </w:tabs>
      <w:spacing w:before="80"/>
      <w:ind w:left="3969" w:hanging="2835"/>
      <w:jc w:val="left"/>
    </w:pPr>
    <w:rPr>
      <w:sz w:val="16"/>
      <w:lang w:val="nl-NL"/>
    </w:rPr>
  </w:style>
  <w:style w:type="paragraph" w:customStyle="1" w:styleId="83KenmCursiefGrijs-50">
    <w:name w:val="8.3 Kenm + Cursief Grijs-50%"/>
    <w:basedOn w:val="83Kenm"/>
    <w:link w:val="83KenmCursiefGrijs-50Char"/>
    <w:rsid w:val="00C5535C"/>
    <w:rPr>
      <w:bCs/>
      <w:i/>
      <w:iCs/>
      <w:color w:val="808080"/>
    </w:rPr>
  </w:style>
  <w:style w:type="character" w:customStyle="1" w:styleId="83KenmCursiefGrijs-50Char">
    <w:name w:val="8.3 Kenm + Cursief Grijs-50% Char"/>
    <w:basedOn w:val="Standaardalinea-lettertype"/>
    <w:link w:val="83KenmCursiefGrijs-50"/>
    <w:rsid w:val="00C5535C"/>
    <w:rPr>
      <w:rFonts w:ascii="Arial" w:hAnsi="Arial" w:cs="Arial"/>
      <w:bCs/>
      <w:i/>
      <w:iCs/>
      <w:color w:val="808080"/>
      <w:sz w:val="16"/>
      <w:szCs w:val="18"/>
      <w:lang w:val="nl-NL" w:eastAsia="nl-NL"/>
    </w:rPr>
  </w:style>
  <w:style w:type="paragraph" w:customStyle="1" w:styleId="83Normen">
    <w:name w:val="8.3 Normen"/>
    <w:basedOn w:val="83Kenm"/>
    <w:link w:val="83NormenChar"/>
    <w:rsid w:val="00C5535C"/>
    <w:pPr>
      <w:tabs>
        <w:tab w:val="clear" w:pos="4253"/>
      </w:tabs>
      <w:ind w:left="4082" w:hanging="113"/>
    </w:pPr>
    <w:rPr>
      <w:b/>
      <w:color w:val="008000"/>
    </w:rPr>
  </w:style>
  <w:style w:type="character" w:customStyle="1" w:styleId="83NormenChar">
    <w:name w:val="8.3 Normen Char"/>
    <w:basedOn w:val="Standaardalinea-lettertype"/>
    <w:link w:val="83Normen"/>
    <w:rsid w:val="00C5535C"/>
    <w:rPr>
      <w:rFonts w:ascii="Arial" w:hAnsi="Arial" w:cs="Arial"/>
      <w:b/>
      <w:color w:val="008000"/>
      <w:sz w:val="16"/>
      <w:szCs w:val="18"/>
      <w:lang w:val="nl-NL" w:eastAsia="nl-NL"/>
    </w:rPr>
  </w:style>
  <w:style w:type="paragraph" w:customStyle="1" w:styleId="83ProM2">
    <w:name w:val="8.3 Pro M2"/>
    <w:basedOn w:val="83ProM"/>
    <w:rsid w:val="00C5535C"/>
    <w:pPr>
      <w:tabs>
        <w:tab w:val="clear" w:pos="1418"/>
        <w:tab w:val="left" w:pos="1701"/>
      </w:tabs>
      <w:ind w:left="1701"/>
    </w:pPr>
    <w:rPr>
      <w:snapToGrid w:val="0"/>
    </w:rPr>
  </w:style>
  <w:style w:type="paragraph" w:customStyle="1" w:styleId="83ProM3">
    <w:name w:val="8.3 Pro M3"/>
    <w:basedOn w:val="83ProM2"/>
    <w:rsid w:val="00C5535C"/>
    <w:pPr>
      <w:ind w:left="1985"/>
    </w:pPr>
    <w:rPr>
      <w:lang w:val="nl-NL"/>
    </w:rPr>
  </w:style>
  <w:style w:type="paragraph" w:customStyle="1" w:styleId="84">
    <w:name w:val="8.4"/>
    <w:basedOn w:val="83"/>
    <w:rsid w:val="00C5535C"/>
    <w:pPr>
      <w:tabs>
        <w:tab w:val="clear" w:pos="1418"/>
        <w:tab w:val="left" w:pos="1701"/>
      </w:tabs>
      <w:ind w:left="1702"/>
    </w:pPr>
  </w:style>
  <w:style w:type="paragraph" w:customStyle="1" w:styleId="Bestek">
    <w:name w:val="Bestek"/>
    <w:basedOn w:val="Standaard"/>
    <w:rsid w:val="00C5535C"/>
    <w:pPr>
      <w:ind w:left="-851"/>
    </w:pPr>
    <w:rPr>
      <w:rFonts w:ascii="Arial" w:hAnsi="Arial"/>
      <w:b/>
      <w:color w:val="FF0000"/>
    </w:rPr>
  </w:style>
  <w:style w:type="character" w:customStyle="1" w:styleId="BestekChar">
    <w:name w:val="Bestek Char"/>
    <w:rPr>
      <w:rFonts w:ascii="Arial" w:hAnsi="Arial"/>
      <w:b/>
      <w:color w:val="FF0000"/>
      <w:lang w:val="nl-BE"/>
    </w:rPr>
  </w:style>
  <w:style w:type="paragraph" w:customStyle="1" w:styleId="Deel">
    <w:name w:val="Deel"/>
    <w:basedOn w:val="Standaard"/>
    <w:autoRedefine/>
    <w:rsid w:val="00C5535C"/>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C5535C"/>
    <w:pPr>
      <w:shd w:val="clear" w:color="auto" w:fill="000080"/>
    </w:pPr>
    <w:rPr>
      <w:rFonts w:ascii="Geneva" w:hAnsi="Geneva"/>
    </w:rPr>
  </w:style>
  <w:style w:type="paragraph" w:styleId="Eindnoottekst">
    <w:name w:val="endnote text"/>
    <w:basedOn w:val="Standaard"/>
    <w:semiHidden/>
    <w:rsid w:val="00C5535C"/>
  </w:style>
  <w:style w:type="paragraph" w:customStyle="1" w:styleId="FACULT">
    <w:name w:val="FACULT"/>
    <w:basedOn w:val="Standaard"/>
    <w:next w:val="Standaard"/>
    <w:rsid w:val="00C5535C"/>
    <w:rPr>
      <w:color w:val="0000FF"/>
    </w:rPr>
  </w:style>
  <w:style w:type="paragraph" w:customStyle="1" w:styleId="FACULT-1">
    <w:name w:val="FACULT  -1"/>
    <w:basedOn w:val="FACULT"/>
    <w:rsid w:val="00C5535C"/>
    <w:pPr>
      <w:ind w:left="851"/>
    </w:pPr>
  </w:style>
  <w:style w:type="paragraph" w:customStyle="1" w:styleId="FACULT-2">
    <w:name w:val="FACULT  -2"/>
    <w:basedOn w:val="Standaard"/>
    <w:rsid w:val="00C5535C"/>
    <w:pPr>
      <w:ind w:left="1701"/>
    </w:pPr>
    <w:rPr>
      <w:color w:val="0000FF"/>
    </w:rPr>
  </w:style>
  <w:style w:type="character" w:customStyle="1" w:styleId="FacultChar">
    <w:name w:val="FacultChar"/>
    <w:basedOn w:val="Standaardalinea-lettertype"/>
    <w:rsid w:val="00C5535C"/>
    <w:rPr>
      <w:color w:val="0000FF"/>
    </w:rPr>
  </w:style>
  <w:style w:type="character" w:styleId="GevolgdeHyperlink">
    <w:name w:val="FollowedHyperlink"/>
    <w:basedOn w:val="Standaardalinea-lettertype"/>
    <w:rsid w:val="00C5535C"/>
    <w:rPr>
      <w:color w:val="800080"/>
      <w:u w:val="single"/>
    </w:rPr>
  </w:style>
  <w:style w:type="paragraph" w:customStyle="1" w:styleId="Hoofdgroep">
    <w:name w:val="Hoofdgroep"/>
    <w:basedOn w:val="Hoofdstuk"/>
    <w:rsid w:val="00C5535C"/>
    <w:pPr>
      <w:outlineLvl w:val="1"/>
    </w:pPr>
    <w:rPr>
      <w:rFonts w:ascii="Helvetica" w:hAnsi="Helvetica"/>
      <w:b w:val="0"/>
      <w:color w:val="0000FF"/>
    </w:rPr>
  </w:style>
  <w:style w:type="character" w:styleId="Hyperlink">
    <w:name w:val="Hyperlink"/>
    <w:basedOn w:val="Standaardalinea-lettertype"/>
    <w:rsid w:val="00C5535C"/>
    <w:rPr>
      <w:color w:val="0000FF"/>
      <w:u w:val="single"/>
    </w:rPr>
  </w:style>
  <w:style w:type="paragraph" w:styleId="Inhopg1">
    <w:name w:val="toc 1"/>
    <w:basedOn w:val="Standaard"/>
    <w:next w:val="Standaard"/>
    <w:rsid w:val="00C5535C"/>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C5535C"/>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C5535C"/>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C5535C"/>
    <w:pPr>
      <w:tabs>
        <w:tab w:val="right" w:leader="dot" w:pos="8505"/>
      </w:tabs>
      <w:ind w:left="960"/>
    </w:pPr>
    <w:rPr>
      <w:sz w:val="16"/>
    </w:rPr>
  </w:style>
  <w:style w:type="paragraph" w:styleId="Inhopg6">
    <w:name w:val="toc 6"/>
    <w:basedOn w:val="Standaard"/>
    <w:next w:val="Standaard"/>
    <w:autoRedefine/>
    <w:semiHidden/>
    <w:rsid w:val="00C5535C"/>
    <w:pPr>
      <w:ind w:left="1200"/>
    </w:pPr>
    <w:rPr>
      <w:sz w:val="16"/>
    </w:rPr>
  </w:style>
  <w:style w:type="paragraph" w:styleId="Inhopg7">
    <w:name w:val="toc 7"/>
    <w:basedOn w:val="Standaard"/>
    <w:next w:val="Standaard"/>
    <w:autoRedefine/>
    <w:semiHidden/>
    <w:rsid w:val="00C5535C"/>
    <w:pPr>
      <w:ind w:left="1440"/>
    </w:pPr>
  </w:style>
  <w:style w:type="paragraph" w:styleId="Inhopg8">
    <w:name w:val="toc 8"/>
    <w:basedOn w:val="Standaard"/>
    <w:next w:val="Standaard"/>
    <w:autoRedefine/>
    <w:semiHidden/>
    <w:rsid w:val="00C5535C"/>
    <w:pPr>
      <w:ind w:left="1680"/>
    </w:pPr>
  </w:style>
  <w:style w:type="paragraph" w:styleId="Inhopg9">
    <w:name w:val="toc 9"/>
    <w:basedOn w:val="Standaard"/>
    <w:next w:val="Standaard"/>
    <w:semiHidden/>
    <w:rsid w:val="00C5535C"/>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C5535C"/>
    <w:rPr>
      <w:color w:val="0000FF"/>
    </w:rPr>
  </w:style>
  <w:style w:type="character" w:customStyle="1" w:styleId="Kop5BlauwChar">
    <w:name w:val="Kop 5 + Blauw Char"/>
    <w:basedOn w:val="Kop5Char"/>
    <w:link w:val="Kop5Blauw"/>
    <w:rsid w:val="00C5535C"/>
    <w:rPr>
      <w:rFonts w:ascii="Arial" w:hAnsi="Arial"/>
      <w:b/>
      <w:bCs/>
      <w:color w:val="0000FF"/>
      <w:sz w:val="18"/>
      <w:lang w:val="en-US" w:eastAsia="nl-NL"/>
    </w:rPr>
  </w:style>
  <w:style w:type="paragraph" w:styleId="Koptekst">
    <w:name w:val="header"/>
    <w:basedOn w:val="Standaard"/>
    <w:rsid w:val="00C5535C"/>
    <w:pPr>
      <w:tabs>
        <w:tab w:val="center" w:pos="4536"/>
        <w:tab w:val="right" w:pos="9072"/>
      </w:tabs>
    </w:pPr>
  </w:style>
  <w:style w:type="paragraph" w:customStyle="1" w:styleId="Lijn">
    <w:name w:val="Lijn"/>
    <w:basedOn w:val="Standaard"/>
    <w:link w:val="LijnChar"/>
    <w:autoRedefine/>
    <w:rsid w:val="00C5535C"/>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C5535C"/>
    <w:rPr>
      <w:rFonts w:ascii="Helvetica" w:hAnsi="Helvetica"/>
      <w:color w:val="000000"/>
      <w:spacing w:val="-2"/>
      <w:sz w:val="16"/>
      <w:lang w:eastAsia="nl-NL"/>
    </w:rPr>
  </w:style>
  <w:style w:type="paragraph" w:customStyle="1" w:styleId="Link">
    <w:name w:val="Link"/>
    <w:autoRedefine/>
    <w:rsid w:val="00C5535C"/>
    <w:pPr>
      <w:ind w:left="-851"/>
    </w:pPr>
    <w:rPr>
      <w:rFonts w:ascii="Arial" w:hAnsi="Arial" w:cs="Arial"/>
      <w:bCs/>
      <w:color w:val="0000FF"/>
      <w:sz w:val="18"/>
      <w:szCs w:val="24"/>
      <w:lang w:val="nl-NL"/>
    </w:rPr>
  </w:style>
  <w:style w:type="character" w:customStyle="1" w:styleId="MeetChar">
    <w:name w:val="MeetChar"/>
    <w:basedOn w:val="Standaardalinea-lettertype"/>
    <w:rsid w:val="00C5535C"/>
    <w:rPr>
      <w:b/>
      <w:color w:val="008080"/>
    </w:rPr>
  </w:style>
  <w:style w:type="character" w:customStyle="1" w:styleId="Merk">
    <w:name w:val="Merk"/>
    <w:basedOn w:val="Standaardalinea-lettertype"/>
    <w:rsid w:val="00C5535C"/>
    <w:rPr>
      <w:rFonts w:ascii="Helvetica" w:hAnsi="Helvetica"/>
      <w:b/>
      <w:noProof w:val="0"/>
      <w:color w:val="FF0000"/>
      <w:lang w:val="nl-NL"/>
    </w:rPr>
  </w:style>
  <w:style w:type="paragraph" w:customStyle="1" w:styleId="Volgnr">
    <w:name w:val="Volgnr"/>
    <w:basedOn w:val="Standaard"/>
    <w:next w:val="Standaard"/>
    <w:link w:val="VolgnrChar"/>
    <w:rsid w:val="00C5535C"/>
    <w:pPr>
      <w:ind w:left="-851"/>
      <w:outlineLvl w:val="3"/>
    </w:pPr>
    <w:rPr>
      <w:rFonts w:ascii="Arial" w:hAnsi="Arial"/>
      <w:color w:val="000000"/>
      <w:sz w:val="16"/>
      <w:lang w:val="nl"/>
    </w:rPr>
  </w:style>
  <w:style w:type="character" w:customStyle="1" w:styleId="VolgnrChar">
    <w:name w:val="Volgnr Char"/>
    <w:basedOn w:val="Kop4Char"/>
    <w:link w:val="Volgnr"/>
    <w:rsid w:val="00C5535C"/>
    <w:rPr>
      <w:rFonts w:ascii="Arial" w:hAnsi="Arial"/>
      <w:color w:val="000000"/>
      <w:sz w:val="16"/>
      <w:lang w:val="nl" w:eastAsia="nl-NL"/>
    </w:rPr>
  </w:style>
  <w:style w:type="paragraph" w:customStyle="1" w:styleId="Merk1">
    <w:name w:val="Merk1"/>
    <w:basedOn w:val="Volgnr"/>
    <w:next w:val="Kop4"/>
    <w:link w:val="Merk1Char"/>
    <w:rsid w:val="00C5535C"/>
    <w:pPr>
      <w:spacing w:before="40" w:after="20"/>
    </w:pPr>
    <w:rPr>
      <w:b/>
      <w:color w:val="FF0000"/>
      <w:lang w:val="nl-BE"/>
    </w:rPr>
  </w:style>
  <w:style w:type="character" w:customStyle="1" w:styleId="Merk1Char">
    <w:name w:val="Merk1 Char"/>
    <w:basedOn w:val="VolgnrChar"/>
    <w:link w:val="Merk1"/>
    <w:rsid w:val="00C5535C"/>
    <w:rPr>
      <w:rFonts w:ascii="Arial" w:hAnsi="Arial"/>
      <w:b/>
      <w:color w:val="FF0000"/>
      <w:sz w:val="16"/>
      <w:lang w:val="nl" w:eastAsia="nl-NL"/>
    </w:rPr>
  </w:style>
  <w:style w:type="paragraph" w:customStyle="1" w:styleId="Merk2">
    <w:name w:val="Merk2"/>
    <w:basedOn w:val="Merk1"/>
    <w:rsid w:val="00C5535C"/>
    <w:pPr>
      <w:spacing w:before="60" w:after="60"/>
      <w:ind w:left="567" w:hanging="1418"/>
    </w:pPr>
    <w:rPr>
      <w:b w:val="0"/>
      <w:color w:val="0000FF"/>
    </w:rPr>
  </w:style>
  <w:style w:type="character" w:customStyle="1" w:styleId="MerkChar">
    <w:name w:val="MerkChar"/>
    <w:basedOn w:val="Standaardalinea-lettertype"/>
    <w:rsid w:val="00C5535C"/>
    <w:rPr>
      <w:color w:val="FF6600"/>
    </w:rPr>
  </w:style>
  <w:style w:type="paragraph" w:customStyle="1" w:styleId="MerkPar">
    <w:name w:val="MerkPar"/>
    <w:basedOn w:val="Standaard"/>
    <w:rsid w:val="00C5535C"/>
    <w:rPr>
      <w:color w:val="FF6600"/>
    </w:rPr>
  </w:style>
  <w:style w:type="paragraph" w:customStyle="1" w:styleId="Meting">
    <w:name w:val="Meting"/>
    <w:basedOn w:val="Standaard"/>
    <w:rsid w:val="00C5535C"/>
    <w:pPr>
      <w:ind w:left="1418" w:hanging="1418"/>
    </w:pPr>
  </w:style>
  <w:style w:type="paragraph" w:customStyle="1" w:styleId="Nota">
    <w:name w:val="Nota"/>
    <w:basedOn w:val="Standaard"/>
    <w:rsid w:val="00C5535C"/>
    <w:rPr>
      <w:spacing w:val="-3"/>
      <w:lang w:val="en-US"/>
    </w:rPr>
  </w:style>
  <w:style w:type="paragraph" w:customStyle="1" w:styleId="OFWEL">
    <w:name w:val="OFWEL"/>
    <w:basedOn w:val="Standaard"/>
    <w:next w:val="Standaard"/>
    <w:rsid w:val="00C5535C"/>
    <w:pPr>
      <w:jc w:val="left"/>
    </w:pPr>
    <w:rPr>
      <w:color w:val="008080"/>
    </w:rPr>
  </w:style>
  <w:style w:type="paragraph" w:customStyle="1" w:styleId="OFWEL-1">
    <w:name w:val="OFWEL -1"/>
    <w:basedOn w:val="OFWEL"/>
    <w:rsid w:val="00C5535C"/>
    <w:pPr>
      <w:ind w:left="851"/>
    </w:pPr>
    <w:rPr>
      <w:spacing w:val="-3"/>
    </w:rPr>
  </w:style>
  <w:style w:type="paragraph" w:customStyle="1" w:styleId="OFWEL-2">
    <w:name w:val="OFWEL -2"/>
    <w:basedOn w:val="OFWEL-1"/>
    <w:rsid w:val="00C5535C"/>
    <w:pPr>
      <w:ind w:left="1701"/>
    </w:pPr>
  </w:style>
  <w:style w:type="paragraph" w:customStyle="1" w:styleId="OFWEL-3">
    <w:name w:val="OFWEL -3"/>
    <w:basedOn w:val="OFWEL-2"/>
    <w:rsid w:val="00C5535C"/>
    <w:pPr>
      <w:ind w:left="2552"/>
    </w:pPr>
  </w:style>
  <w:style w:type="character" w:customStyle="1" w:styleId="OfwelChar">
    <w:name w:val="OfwelChar"/>
    <w:basedOn w:val="Standaardalinea-lettertype"/>
    <w:rsid w:val="00C5535C"/>
    <w:rPr>
      <w:color w:val="008080"/>
      <w:lang w:val="nl-BE"/>
    </w:rPr>
  </w:style>
  <w:style w:type="character" w:customStyle="1" w:styleId="OptieChar">
    <w:name w:val="OptieChar"/>
    <w:basedOn w:val="Standaardalinea-lettertype"/>
    <w:rsid w:val="00C5535C"/>
    <w:rPr>
      <w:color w:val="FF0000"/>
    </w:rPr>
  </w:style>
  <w:style w:type="character" w:customStyle="1" w:styleId="Post">
    <w:name w:val="Post"/>
    <w:basedOn w:val="Standaardalinea-lettertype"/>
    <w:rsid w:val="00C5535C"/>
    <w:rPr>
      <w:rFonts w:ascii="Arial" w:hAnsi="Arial" w:cs="Arial"/>
      <w:noProof/>
      <w:color w:val="0000FF"/>
      <w:sz w:val="16"/>
      <w:szCs w:val="16"/>
      <w:lang w:val="fr-FR"/>
    </w:rPr>
  </w:style>
  <w:style w:type="paragraph" w:customStyle="1" w:styleId="Project">
    <w:name w:val="Project"/>
    <w:basedOn w:val="Standaard"/>
    <w:rsid w:val="00C5535C"/>
    <w:pPr>
      <w:suppressAutoHyphens/>
    </w:pPr>
    <w:rPr>
      <w:color w:val="800080"/>
      <w:spacing w:val="-3"/>
    </w:rPr>
  </w:style>
  <w:style w:type="character" w:customStyle="1" w:styleId="Referentie">
    <w:name w:val="Referentie"/>
    <w:basedOn w:val="Standaardalinea-lettertype"/>
    <w:rsid w:val="00C5535C"/>
    <w:rPr>
      <w:color w:val="FF6600"/>
    </w:rPr>
  </w:style>
  <w:style w:type="character" w:customStyle="1" w:styleId="Revisie1">
    <w:name w:val="Revisie1"/>
    <w:basedOn w:val="Standaardalinea-lettertype"/>
    <w:rsid w:val="00C5535C"/>
    <w:rPr>
      <w:color w:val="008080"/>
    </w:rPr>
  </w:style>
  <w:style w:type="character" w:customStyle="1" w:styleId="RevisieDatum">
    <w:name w:val="RevisieDatum"/>
    <w:basedOn w:val="Standaardalinea-lettertype"/>
    <w:rsid w:val="00C5535C"/>
    <w:rPr>
      <w:vanish/>
      <w:color w:val="auto"/>
    </w:rPr>
  </w:style>
  <w:style w:type="paragraph" w:customStyle="1" w:styleId="SfbCode">
    <w:name w:val="Sfb_Code"/>
    <w:basedOn w:val="Standaard"/>
    <w:next w:val="Lijn"/>
    <w:link w:val="SfbCodeChar"/>
    <w:autoRedefine/>
    <w:rsid w:val="00C5535C"/>
    <w:pPr>
      <w:spacing w:before="20" w:after="40"/>
      <w:ind w:left="567"/>
    </w:pPr>
    <w:rPr>
      <w:rFonts w:ascii="Arial" w:hAnsi="Arial" w:cs="Arial"/>
      <w:b/>
      <w:snapToGrid w:val="0"/>
      <w:color w:val="FF0000"/>
      <w:sz w:val="18"/>
      <w:szCs w:val="18"/>
    </w:rPr>
  </w:style>
  <w:style w:type="character" w:customStyle="1" w:styleId="SfbCodeChar">
    <w:name w:val="Sfb_Code Char"/>
    <w:basedOn w:val="Standaardalinea-lettertype"/>
    <w:link w:val="SfbCode"/>
    <w:rsid w:val="00C5535C"/>
    <w:rPr>
      <w:rFonts w:ascii="Arial" w:hAnsi="Arial" w:cs="Arial"/>
      <w:b/>
      <w:snapToGrid w:val="0"/>
      <w:color w:val="FF0000"/>
      <w:sz w:val="18"/>
      <w:szCs w:val="18"/>
      <w:lang w:eastAsia="nl-NL"/>
    </w:rPr>
  </w:style>
  <w:style w:type="paragraph" w:styleId="Standaardinspringing">
    <w:name w:val="Normal Indent"/>
    <w:basedOn w:val="Standaard"/>
    <w:semiHidden/>
    <w:rsid w:val="00C5535C"/>
    <w:pPr>
      <w:ind w:left="1418"/>
    </w:pPr>
  </w:style>
  <w:style w:type="paragraph" w:customStyle="1" w:styleId="Verdana6pt">
    <w:name w:val="Verdana 6 pt"/>
    <w:basedOn w:val="Standaard"/>
    <w:semiHidden/>
    <w:rsid w:val="00C5535C"/>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basedOn w:val="Standaardalinea-lettertype"/>
    <w:semiHidden/>
    <w:rsid w:val="00C5535C"/>
    <w:rPr>
      <w:rFonts w:ascii="Verdana" w:hAnsi="Verdana"/>
      <w:b/>
      <w:bCs/>
      <w:color w:val="000000"/>
      <w:sz w:val="16"/>
      <w:szCs w:val="12"/>
    </w:rPr>
  </w:style>
  <w:style w:type="character" w:customStyle="1" w:styleId="Verdana6ptZwart">
    <w:name w:val="Verdana 6 pt Zwart"/>
    <w:basedOn w:val="Standaardalinea-lettertype"/>
    <w:semiHidden/>
    <w:rsid w:val="00C5535C"/>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C5535C"/>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C5535C"/>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C5535C"/>
    <w:pPr>
      <w:spacing w:line="168" w:lineRule="atLeast"/>
      <w:jc w:val="center"/>
    </w:pPr>
    <w:rPr>
      <w:rFonts w:ascii="Verdana" w:hAnsi="Verdana"/>
      <w:b/>
      <w:bCs/>
      <w:color w:val="000000"/>
      <w:sz w:val="16"/>
    </w:rPr>
  </w:style>
  <w:style w:type="paragraph" w:styleId="Voettekst">
    <w:name w:val="footer"/>
    <w:basedOn w:val="Standaard"/>
    <w:rsid w:val="00C5535C"/>
    <w:pPr>
      <w:tabs>
        <w:tab w:val="center" w:pos="4819"/>
        <w:tab w:val="right" w:pos="9071"/>
      </w:tabs>
    </w:pPr>
  </w:style>
  <w:style w:type="paragraph" w:customStyle="1" w:styleId="Zieook">
    <w:name w:val="Zie ook"/>
    <w:basedOn w:val="Standaard"/>
    <w:rsid w:val="00C5535C"/>
    <w:rPr>
      <w:rFonts w:ascii="Arial" w:hAnsi="Arial"/>
      <w:b/>
      <w:sz w:val="16"/>
    </w:rPr>
  </w:style>
  <w:style w:type="character" w:customStyle="1" w:styleId="MerkParChar">
    <w:name w:val="MerkPar Char"/>
    <w:rPr>
      <w:color w:val="FF6600"/>
      <w:lang w:val="nl-BE"/>
    </w:rPr>
  </w:style>
  <w:style w:type="character" w:customStyle="1" w:styleId="83KenmChar">
    <w:name w:val="8.3 Kenm Char"/>
    <w:rPr>
      <w:rFonts w:ascii="Arial" w:hAnsi="Arial" w:cs="Arial"/>
      <w:sz w:val="16"/>
      <w:szCs w:val="18"/>
      <w:lang w:eastAsia="nl-NL"/>
    </w:rPr>
  </w:style>
  <w:style w:type="character" w:customStyle="1" w:styleId="CharChar9">
    <w:name w:val="Char Char9"/>
    <w:rPr>
      <w:rFonts w:ascii="Arial" w:hAnsi="Arial"/>
      <w:b/>
      <w:lang w:val="en-US" w:eastAsia="nl-NL" w:bidi="ar-SA"/>
    </w:rPr>
  </w:style>
  <w:style w:type="character" w:customStyle="1" w:styleId="Inhopg4Char">
    <w:name w:val="Inhopg 4 Char"/>
    <w:basedOn w:val="Standaardalinea-lettertype"/>
    <w:link w:val="Inhopg4"/>
    <w:rsid w:val="00C5535C"/>
    <w:rPr>
      <w:noProof/>
      <w:sz w:val="16"/>
      <w:szCs w:val="24"/>
      <w:lang w:val="nl-NL" w:eastAsia="nl-NL"/>
    </w:rPr>
  </w:style>
  <w:style w:type="character" w:customStyle="1" w:styleId="Kop6Char">
    <w:name w:val="Kop 6 Char"/>
    <w:basedOn w:val="Standaardalinea-lettertype"/>
    <w:link w:val="Kop6"/>
    <w:rsid w:val="00C5535C"/>
    <w:rPr>
      <w:rFonts w:ascii="Arial" w:hAnsi="Arial"/>
      <w:sz w:val="18"/>
      <w:lang w:val="nl-NL" w:eastAsia="nl-NL"/>
    </w:rPr>
  </w:style>
  <w:style w:type="character" w:customStyle="1" w:styleId="Kop4Char">
    <w:name w:val="Kop 4 Char"/>
    <w:basedOn w:val="Standaardalinea-lettertype"/>
    <w:link w:val="Kop4"/>
    <w:rsid w:val="00C5535C"/>
    <w:rPr>
      <w:rFonts w:ascii="Arial" w:hAnsi="Arial"/>
      <w:color w:val="0000FF"/>
      <w:sz w:val="16"/>
      <w:lang w:val="nl-NL" w:eastAsia="nl-NL"/>
    </w:rPr>
  </w:style>
  <w:style w:type="character" w:customStyle="1" w:styleId="Kop5Char">
    <w:name w:val="Kop 5 Char"/>
    <w:basedOn w:val="Standaardalinea-lettertype"/>
    <w:link w:val="Kop5"/>
    <w:rsid w:val="00C5535C"/>
    <w:rPr>
      <w:rFonts w:ascii="Arial" w:hAnsi="Arial"/>
      <w:b/>
      <w:bCs/>
      <w:sz w:val="18"/>
      <w:lang w:val="en-US" w:eastAsia="nl-NL"/>
    </w:rPr>
  </w:style>
  <w:style w:type="character" w:customStyle="1" w:styleId="81link1Char">
    <w:name w:val="8.1 link1 Char"/>
    <w:rPr>
      <w:rFonts w:ascii="Arial" w:hAnsi="Arial" w:cs="Arial"/>
      <w:color w:val="000000"/>
      <w:sz w:val="16"/>
      <w:szCs w:val="18"/>
      <w:lang w:eastAsia="en-US"/>
    </w:rPr>
  </w:style>
  <w:style w:type="character" w:customStyle="1" w:styleId="Kop7Char">
    <w:name w:val="Kop 7 Char"/>
    <w:basedOn w:val="Kop6Char"/>
    <w:link w:val="Kop7"/>
    <w:rsid w:val="00C5535C"/>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C5535C"/>
    <w:rPr>
      <w:rFonts w:ascii="Tahoma" w:hAnsi="Tahoma" w:cs="Tahoma"/>
      <w:sz w:val="16"/>
      <w:szCs w:val="16"/>
    </w:rPr>
  </w:style>
  <w:style w:type="character" w:customStyle="1" w:styleId="BallontekstChar">
    <w:name w:val="Ballontekst Char"/>
    <w:basedOn w:val="Standaardalinea-lettertype"/>
    <w:link w:val="Ballontekst"/>
    <w:uiPriority w:val="99"/>
    <w:semiHidden/>
    <w:rsid w:val="00C5535C"/>
    <w:rPr>
      <w:rFonts w:ascii="Tahoma" w:hAnsi="Tahoma" w:cs="Tahoma"/>
      <w:sz w:val="16"/>
      <w:szCs w:val="16"/>
      <w:lang w:eastAsia="nl-NL"/>
    </w:rPr>
  </w:style>
  <w:style w:type="paragraph" w:customStyle="1" w:styleId="Kop4Rood">
    <w:name w:val="Kop 4 + Rood"/>
    <w:basedOn w:val="Kop4"/>
    <w:link w:val="Kop4RoodChar"/>
    <w:rsid w:val="00C5535C"/>
    <w:rPr>
      <w:bCs/>
      <w:color w:val="FF0000"/>
    </w:rPr>
  </w:style>
  <w:style w:type="character" w:customStyle="1" w:styleId="Kop4RoodChar">
    <w:name w:val="Kop 4 + Rood Char"/>
    <w:basedOn w:val="Kop4Char"/>
    <w:link w:val="Kop4Rood"/>
    <w:rsid w:val="00C5535C"/>
    <w:rPr>
      <w:rFonts w:ascii="Arial" w:hAnsi="Arial"/>
      <w:bCs/>
      <w:color w:val="FF0000"/>
      <w:sz w:val="16"/>
      <w:lang w:val="nl-NL" w:eastAsia="nl-NL"/>
    </w:rPr>
  </w:style>
  <w:style w:type="paragraph" w:customStyle="1" w:styleId="SfBCode0">
    <w:name w:val="SfB_Code"/>
    <w:basedOn w:val="Standaard"/>
    <w:rsid w:val="00C5535C"/>
  </w:style>
  <w:style w:type="character" w:customStyle="1" w:styleId="MateriaalFacet1">
    <w:name w:val="MateriaalFacet1"/>
    <w:rsid w:val="00AA003C"/>
    <w:rPr>
      <w:rFonts w:ascii="Courier" w:hAnsi="Courier" w:hint="default"/>
      <w:b w:val="0"/>
      <w:bCs w:val="0"/>
      <w:color w:val="0000FF"/>
      <w:sz w:val="16"/>
      <w:szCs w:val="16"/>
    </w:rPr>
  </w:style>
  <w:style w:type="character" w:customStyle="1" w:styleId="MateriaalFacet2">
    <w:name w:val="MateriaalFacet2"/>
    <w:rsid w:val="00AA003C"/>
    <w:rPr>
      <w:rFonts w:ascii="Courier" w:hAnsi="Courier" w:hint="default"/>
      <w:b w:val="0"/>
      <w:bCs w:val="0"/>
      <w:color w:val="008000"/>
      <w:sz w:val="16"/>
      <w:szCs w:val="16"/>
    </w:rPr>
  </w:style>
  <w:style w:type="character" w:customStyle="1" w:styleId="MateriaalFacet3">
    <w:name w:val="MateriaalFacet3"/>
    <w:rsid w:val="00AA003C"/>
    <w:rPr>
      <w:rFonts w:ascii="Courier" w:hAnsi="Courier" w:hint="default"/>
      <w:b w:val="0"/>
      <w:bCs w:val="0"/>
      <w:color w:val="000000"/>
      <w:sz w:val="16"/>
      <w:szCs w:val="16"/>
    </w:rPr>
  </w:style>
  <w:style w:type="character" w:customStyle="1" w:styleId="apple-converted-space">
    <w:name w:val="apple-converted-space"/>
    <w:rsid w:val="00635831"/>
  </w:style>
  <w:style w:type="character" w:customStyle="1" w:styleId="Kop3Char">
    <w:name w:val="Kop 3 Char"/>
    <w:basedOn w:val="Standaardalinea-lettertype"/>
    <w:link w:val="Kop3"/>
    <w:rsid w:val="002C423D"/>
    <w:rPr>
      <w:rFonts w:ascii="Arial" w:eastAsia="Times" w:hAnsi="Arial"/>
      <w:b/>
      <w:bCs/>
      <w:sz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48093">
      <w:bodyDiv w:val="1"/>
      <w:marLeft w:val="0"/>
      <w:marRight w:val="0"/>
      <w:marTop w:val="0"/>
      <w:marBottom w:val="0"/>
      <w:divBdr>
        <w:top w:val="none" w:sz="0" w:space="0" w:color="auto"/>
        <w:left w:val="none" w:sz="0" w:space="0" w:color="auto"/>
        <w:bottom w:val="none" w:sz="0" w:space="0" w:color="auto"/>
        <w:right w:val="none" w:sz="0" w:space="0" w:color="auto"/>
      </w:divBdr>
    </w:div>
    <w:div w:id="11159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asco.eu" TargetMode="External"/><Relationship Id="rId4" Type="http://schemas.openxmlformats.org/officeDocument/2006/relationships/styles" Target="styles.xml"/><Relationship Id="rId9" Type="http://schemas.openxmlformats.org/officeDocument/2006/relationships/hyperlink" Target="mailto:info@vasco.e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7EB779-0F59-422C-9CF5-E6676A17C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FAF999-82FB-41D7-863D-0C28A1AFFD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44</TotalTime>
  <Pages>3</Pages>
  <Words>1118</Words>
  <Characters>6152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Sierradiatoren</vt:lpstr>
    </vt:vector>
  </TitlesOfParts>
  <Manager>Redactie CBS</Manager>
  <Company>CoboSystems NV</Company>
  <LinksUpToDate>false</LinksUpToDate>
  <CharactersWithSpaces>7256</CharactersWithSpaces>
  <SharedDoc>false</SharedDoc>
  <HLinks>
    <vt:vector size="36" baseType="variant">
      <vt:variant>
        <vt:i4>720905</vt:i4>
      </vt:variant>
      <vt:variant>
        <vt:i4>18</vt:i4>
      </vt:variant>
      <vt:variant>
        <vt:i4>0</vt:i4>
      </vt:variant>
      <vt:variant>
        <vt:i4>5</vt:i4>
      </vt:variant>
      <vt:variant>
        <vt:lpwstr>http://www.vasco.eu/</vt:lpwstr>
      </vt:variant>
      <vt:variant>
        <vt:lpwstr/>
      </vt:variant>
      <vt:variant>
        <vt:i4>7602244</vt:i4>
      </vt:variant>
      <vt:variant>
        <vt:i4>15</vt:i4>
      </vt:variant>
      <vt:variant>
        <vt:i4>0</vt:i4>
      </vt:variant>
      <vt:variant>
        <vt:i4>5</vt:i4>
      </vt:variant>
      <vt:variant>
        <vt:lpwstr>mailto:info@vasco.eu</vt:lpwstr>
      </vt:variant>
      <vt:variant>
        <vt:lpwstr/>
      </vt:variant>
      <vt:variant>
        <vt:i4>3014760</vt:i4>
      </vt:variant>
      <vt:variant>
        <vt:i4>9</vt:i4>
      </vt:variant>
      <vt:variant>
        <vt:i4>0</vt:i4>
      </vt:variant>
      <vt:variant>
        <vt:i4>5</vt:i4>
      </vt:variant>
      <vt:variant>
        <vt:lpwstr>http://shop.nbn.be/Search/SearchResults.aspx?a=442&amp;b=&amp;c=&amp;d=&amp;e=&amp;f=&amp;g=1&amp;h=0&amp;i=&amp;j=docnr&amp;UIc=nl&amp;k=0&amp;y=&amp;m=</vt:lpwstr>
      </vt:variant>
      <vt:variant>
        <vt:lpwstr>details</vt:lpwstr>
      </vt:variant>
      <vt:variant>
        <vt:i4>3014760</vt:i4>
      </vt:variant>
      <vt:variant>
        <vt:i4>6</vt:i4>
      </vt:variant>
      <vt:variant>
        <vt:i4>0</vt:i4>
      </vt:variant>
      <vt:variant>
        <vt:i4>5</vt:i4>
      </vt:variant>
      <vt:variant>
        <vt:lpwstr>http://shop.nbn.be/Search/SearchResults.aspx?a=442&amp;b=&amp;c=&amp;d=&amp;e=&amp;f=&amp;g=1&amp;h=0&amp;i=&amp;j=docnr&amp;UIc=nl&amp;k=0&amp;y=&amp;m=</vt:lpwstr>
      </vt:variant>
      <vt:variant>
        <vt:lpwstr>details</vt:lpwstr>
      </vt:variant>
      <vt:variant>
        <vt:i4>4718672</vt:i4>
      </vt:variant>
      <vt:variant>
        <vt:i4>3</vt:i4>
      </vt:variant>
      <vt:variant>
        <vt:i4>0</vt:i4>
      </vt:variant>
      <vt:variant>
        <vt:i4>5</vt:i4>
      </vt:variant>
      <vt:variant>
        <vt:lpwstr>http://shop.nbn.be/Search/SearchResults.aspx?a=442-1/A1&amp;b=&amp;c=&amp;d=&amp;e=&amp;f=&amp;g=1&amp;h=0&amp;i=&amp;j=docnr&amp;UIc=nl&amp;k=0&amp;y=&amp;m=</vt:lpwstr>
      </vt:variant>
      <vt:variant>
        <vt:lpwstr>details</vt:lpwstr>
      </vt:variant>
      <vt:variant>
        <vt:i4>6881313</vt:i4>
      </vt:variant>
      <vt:variant>
        <vt:i4>0</vt:i4>
      </vt:variant>
      <vt:variant>
        <vt:i4>0</vt:i4>
      </vt:variant>
      <vt:variant>
        <vt:i4>5</vt:i4>
      </vt:variant>
      <vt:variant>
        <vt:lpwstr>http://www.wtcb.be/homepage/download.cfm?dtype=publ&amp;doc=WTCB_Rapport_14.pdf&amp;lang=nl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Sierradiatoren</dc:title>
  <dc:subject>Vasco</dc:subject>
  <dc:creator>Ludo Vanroy</dc:creator>
  <cp:keywords>Copyright CBS 2013</cp:keywords>
  <cp:lastModifiedBy>Microsoft Office-gebruiker</cp:lastModifiedBy>
  <cp:revision>69</cp:revision>
  <cp:lastPrinted>2013-09-17T13:10:00Z</cp:lastPrinted>
  <dcterms:created xsi:type="dcterms:W3CDTF">2020-09-08T14:07:00Z</dcterms:created>
  <dcterms:modified xsi:type="dcterms:W3CDTF">2020-10-19T09:29:00Z</dcterms:modified>
  <cp:category>Fabrikantbestektekst R6 2009</cp:category>
</cp:coreProperties>
</file>